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7D03" w:rsidRDefault="008E7D03">
      <w:pPr>
        <w:tabs>
          <w:tab w:val="left" w:pos="709"/>
        </w:tabs>
        <w:ind w:left="709"/>
        <w:jc w:val="center"/>
        <w:rPr>
          <w:rFonts w:ascii="Arial" w:hAnsi="Arial" w:cs="Arial"/>
          <w:b/>
          <w:sz w:val="28"/>
          <w:szCs w:val="28"/>
        </w:rPr>
      </w:pPr>
      <w:r>
        <w:rPr>
          <w:rFonts w:ascii="Arial" w:hAnsi="Arial" w:cs="Arial"/>
          <w:b/>
          <w:sz w:val="28"/>
          <w:szCs w:val="28"/>
        </w:rPr>
        <w:t xml:space="preserve">ΠΑΡΑΡΤΗΜΑ </w:t>
      </w:r>
      <w:r>
        <w:rPr>
          <w:rFonts w:ascii="Arial" w:hAnsi="Arial" w:cs="Arial"/>
          <w:b/>
          <w:sz w:val="28"/>
          <w:szCs w:val="28"/>
          <w:lang w:val="en-US"/>
        </w:rPr>
        <w:t>II</w:t>
      </w:r>
    </w:p>
    <w:p w:rsidR="008E7D03" w:rsidRDefault="008E7D03">
      <w:pPr>
        <w:tabs>
          <w:tab w:val="left" w:pos="709"/>
        </w:tabs>
        <w:ind w:left="709"/>
        <w:jc w:val="center"/>
        <w:rPr>
          <w:rFonts w:ascii="Arial" w:hAnsi="Arial" w:cs="Arial"/>
          <w:b/>
          <w:sz w:val="18"/>
          <w:szCs w:val="18"/>
        </w:rPr>
      </w:pPr>
      <w:r>
        <w:rPr>
          <w:rFonts w:ascii="Arial" w:hAnsi="Arial" w:cs="Arial"/>
          <w:b/>
          <w:sz w:val="28"/>
          <w:szCs w:val="28"/>
        </w:rPr>
        <w:t>Για την πρόσληψη καθαριστών – καθαριστριών στις σχολικές μονάδες των Δήμων</w:t>
      </w:r>
    </w:p>
    <w:p w:rsidR="008E7D03" w:rsidRDefault="008E7D03">
      <w:pPr>
        <w:tabs>
          <w:tab w:val="left" w:pos="709"/>
        </w:tabs>
        <w:ind w:left="709"/>
        <w:jc w:val="both"/>
        <w:rPr>
          <w:rFonts w:ascii="Arial" w:hAnsi="Arial" w:cs="Arial"/>
          <w:b/>
          <w:sz w:val="18"/>
          <w:szCs w:val="18"/>
        </w:rPr>
      </w:pPr>
    </w:p>
    <w:p w:rsidR="008E7D03" w:rsidRDefault="008E7D03">
      <w:pPr>
        <w:pStyle w:val="ae"/>
        <w:pBdr>
          <w:top w:val="single" w:sz="4" w:space="1" w:color="000000"/>
          <w:left w:val="single" w:sz="4" w:space="4" w:color="000000"/>
          <w:bottom w:val="single" w:sz="4" w:space="1" w:color="000000"/>
          <w:right w:val="single" w:sz="4" w:space="4" w:color="000000"/>
        </w:pBdr>
        <w:spacing w:before="0" w:line="240" w:lineRule="auto"/>
        <w:rPr>
          <w:rFonts w:ascii="Arial" w:hAnsi="Arial" w:cs="Arial"/>
          <w:sz w:val="8"/>
          <w:szCs w:val="8"/>
        </w:rPr>
      </w:pPr>
      <w:r>
        <w:rPr>
          <w:rFonts w:ascii="Arial" w:hAnsi="Arial" w:cs="Arial"/>
          <w:sz w:val="24"/>
          <w:szCs w:val="24"/>
        </w:rPr>
        <w:t>Το</w:t>
      </w:r>
      <w:r>
        <w:rPr>
          <w:rFonts w:ascii="Arial" w:hAnsi="Arial" w:cs="Arial"/>
          <w:b/>
          <w:sz w:val="24"/>
          <w:szCs w:val="24"/>
        </w:rPr>
        <w:t xml:space="preserve"> Παράρτημα </w:t>
      </w:r>
      <w:r>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Pr>
          <w:rFonts w:ascii="Arial" w:hAnsi="Arial" w:cs="Arial"/>
          <w:b/>
          <w:sz w:val="24"/>
          <w:szCs w:val="24"/>
        </w:rPr>
        <w:t xml:space="preserve">1) οδηγίες </w:t>
      </w:r>
      <w:r>
        <w:rPr>
          <w:rFonts w:ascii="Arial" w:hAnsi="Arial" w:cs="Arial"/>
          <w:sz w:val="24"/>
          <w:szCs w:val="24"/>
        </w:rPr>
        <w:t xml:space="preserve">για τη συμπλήρωση του εντύπου της αίτησης – υπεύθυνης δήλωσης με πρωτόκολλο </w:t>
      </w:r>
      <w:r>
        <w:rPr>
          <w:rFonts w:ascii="Arial" w:hAnsi="Arial" w:cs="Arial"/>
          <w:smallCaps/>
          <w:sz w:val="24"/>
          <w:szCs w:val="24"/>
        </w:rPr>
        <w:t>ανακοινωσησ</w:t>
      </w:r>
      <w:r w:rsidR="009644D5" w:rsidRPr="009644D5">
        <w:rPr>
          <w:rFonts w:ascii="Arial" w:hAnsi="Arial" w:cs="Arial"/>
          <w:smallCaps/>
          <w:sz w:val="24"/>
          <w:szCs w:val="24"/>
        </w:rPr>
        <w:t xml:space="preserve"> 13832/20-08-2020</w:t>
      </w:r>
      <w:r>
        <w:rPr>
          <w:rFonts w:ascii="Arial" w:hAnsi="Arial" w:cs="Arial"/>
          <w:sz w:val="24"/>
          <w:szCs w:val="24"/>
        </w:rPr>
        <w:t>, το οποίο χρησιμοποιείται για τη συμμετοχή σε διαδικασίες πρόσληψης με σύμβαση εργασίας ορισμένου χρόνου σε υπηρεσίες ΟΤΑ, σε συνδυασμό με</w:t>
      </w:r>
      <w:r>
        <w:rPr>
          <w:rFonts w:ascii="Arial" w:hAnsi="Arial" w:cs="Arial"/>
          <w:b/>
          <w:sz w:val="24"/>
          <w:szCs w:val="24"/>
        </w:rPr>
        <w:t xml:space="preserve"> επισημάνσεις </w:t>
      </w:r>
      <w:r>
        <w:rPr>
          <w:rFonts w:ascii="Arial" w:hAnsi="Arial" w:cs="Arial"/>
          <w:sz w:val="24"/>
          <w:szCs w:val="24"/>
        </w:rPr>
        <w:t xml:space="preserve">σχετικά με τα προσόντα και τα βαθμολογούμενα κριτήρια κατάταξης των υποψηφίων και </w:t>
      </w:r>
      <w:r>
        <w:rPr>
          <w:rFonts w:ascii="Arial" w:hAnsi="Arial" w:cs="Arial"/>
          <w:b/>
          <w:sz w:val="24"/>
          <w:szCs w:val="24"/>
        </w:rPr>
        <w:t>2)</w:t>
      </w:r>
      <w:r>
        <w:rPr>
          <w:rFonts w:ascii="Arial" w:hAnsi="Arial" w:cs="Arial"/>
          <w:sz w:val="24"/>
          <w:szCs w:val="24"/>
        </w:rPr>
        <w:t xml:space="preserve"> τα </w:t>
      </w:r>
      <w:r>
        <w:rPr>
          <w:rFonts w:ascii="Arial" w:hAnsi="Arial" w:cs="Arial"/>
          <w:b/>
          <w:sz w:val="24"/>
          <w:szCs w:val="24"/>
        </w:rPr>
        <w:t>δικαιολογητικά</w:t>
      </w:r>
      <w:r>
        <w:rPr>
          <w:rFonts w:ascii="Arial" w:hAnsi="Arial" w:cs="Arial"/>
          <w:sz w:val="24"/>
          <w:szCs w:val="24"/>
        </w:rPr>
        <w:t xml:space="preserve"> που απαιτούνται για την έγκυρη συμμετοχή τους στη διαδικασία επιλογής.</w:t>
      </w:r>
    </w:p>
    <w:p w:rsidR="008E7D03" w:rsidRDefault="008E7D03">
      <w:pPr>
        <w:pStyle w:val="ae"/>
        <w:spacing w:line="240" w:lineRule="auto"/>
        <w:rPr>
          <w:rFonts w:ascii="Arial" w:hAnsi="Arial" w:cs="Arial"/>
          <w:sz w:val="8"/>
          <w:szCs w:val="8"/>
        </w:rPr>
      </w:pPr>
    </w:p>
    <w:p w:rsidR="008E7D03" w:rsidRDefault="008E7D03">
      <w:pPr>
        <w:pStyle w:val="ae"/>
        <w:spacing w:line="240" w:lineRule="auto"/>
        <w:rPr>
          <w:rFonts w:ascii="Arial" w:hAnsi="Arial" w:cs="Arial"/>
          <w:sz w:val="24"/>
          <w:szCs w:val="24"/>
        </w:rPr>
      </w:pPr>
      <w:r>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8E7D03" w:rsidRDefault="008E7D03">
      <w:pPr>
        <w:pStyle w:val="ae"/>
        <w:spacing w:before="100" w:line="240" w:lineRule="auto"/>
        <w:rPr>
          <w:rFonts w:ascii="Arial" w:hAnsi="Arial" w:cs="Arial"/>
          <w:b/>
          <w:sz w:val="24"/>
          <w:szCs w:val="24"/>
        </w:rPr>
      </w:pPr>
      <w:r>
        <w:rPr>
          <w:rFonts w:ascii="Arial" w:hAnsi="Arial" w:cs="Arial"/>
          <w:sz w:val="24"/>
          <w:szCs w:val="24"/>
        </w:rPr>
        <w:t xml:space="preserve">Προκειμένου να αποφευχθούν λάθη και παραλείψεις, συνιστάται στους υποψηφίους </w:t>
      </w:r>
      <w:r>
        <w:rPr>
          <w:rFonts w:ascii="Arial" w:hAnsi="Arial" w:cs="Arial"/>
          <w:b/>
          <w:bCs/>
          <w:sz w:val="24"/>
          <w:szCs w:val="24"/>
        </w:rPr>
        <w:t>πρώτα</w:t>
      </w:r>
      <w:r>
        <w:rPr>
          <w:rFonts w:ascii="Arial" w:hAnsi="Arial" w:cs="Arial"/>
          <w:sz w:val="24"/>
          <w:szCs w:val="24"/>
        </w:rPr>
        <w:t xml:space="preserve"> </w:t>
      </w:r>
      <w:r>
        <w:rPr>
          <w:rFonts w:ascii="Arial" w:hAnsi="Arial" w:cs="Arial"/>
          <w:b/>
          <w:bCs/>
          <w:sz w:val="24"/>
          <w:szCs w:val="24"/>
        </w:rPr>
        <w:t>να διαβάσουν προσεκτικά</w:t>
      </w:r>
      <w:r>
        <w:rPr>
          <w:rFonts w:ascii="Arial" w:hAnsi="Arial" w:cs="Arial"/>
          <w:sz w:val="24"/>
          <w:szCs w:val="24"/>
        </w:rPr>
        <w:t xml:space="preserve"> </w:t>
      </w:r>
      <w:r>
        <w:rPr>
          <w:rFonts w:ascii="Arial" w:hAnsi="Arial" w:cs="Arial"/>
          <w:b/>
          <w:sz w:val="24"/>
          <w:szCs w:val="24"/>
        </w:rPr>
        <w:t>το</w:t>
      </w:r>
      <w:r>
        <w:rPr>
          <w:rFonts w:ascii="Arial" w:hAnsi="Arial" w:cs="Arial"/>
          <w:sz w:val="24"/>
          <w:szCs w:val="24"/>
        </w:rPr>
        <w:t xml:space="preserve"> </w:t>
      </w:r>
      <w:r>
        <w:rPr>
          <w:rFonts w:ascii="Arial" w:hAnsi="Arial" w:cs="Arial"/>
          <w:b/>
          <w:bCs/>
          <w:sz w:val="24"/>
          <w:szCs w:val="24"/>
        </w:rPr>
        <w:t>κείμενο της Ανακοίνωσης</w:t>
      </w:r>
      <w:r>
        <w:rPr>
          <w:rFonts w:ascii="Arial" w:hAnsi="Arial" w:cs="Arial"/>
          <w:sz w:val="24"/>
          <w:szCs w:val="24"/>
        </w:rPr>
        <w:t xml:space="preserve"> σε συνδυασμό με τις </w:t>
      </w:r>
      <w:r>
        <w:rPr>
          <w:rFonts w:ascii="Arial" w:hAnsi="Arial" w:cs="Arial"/>
          <w:bCs/>
          <w:sz w:val="24"/>
          <w:szCs w:val="24"/>
        </w:rPr>
        <w:t xml:space="preserve">ακόλουθες οδηγίες </w:t>
      </w:r>
      <w:r>
        <w:rPr>
          <w:rFonts w:ascii="Arial" w:hAnsi="Arial" w:cs="Arial"/>
          <w:sz w:val="24"/>
          <w:szCs w:val="24"/>
        </w:rPr>
        <w:t>και στη συνέχεια να προβούν στη συμπλήρωση της αίτησής τους.</w:t>
      </w:r>
    </w:p>
    <w:p w:rsidR="008E7D03" w:rsidRDefault="008E7D03">
      <w:pPr>
        <w:pStyle w:val="ae"/>
        <w:spacing w:before="100" w:line="240" w:lineRule="auto"/>
        <w:rPr>
          <w:rFonts w:ascii="Arial" w:eastAsia="Arial" w:hAnsi="Arial" w:cs="Arial"/>
          <w:sz w:val="26"/>
          <w:szCs w:val="26"/>
        </w:rPr>
      </w:pPr>
      <w:r>
        <w:rPr>
          <w:rFonts w:ascii="Arial" w:hAnsi="Arial" w:cs="Arial"/>
          <w:b/>
          <w:sz w:val="24"/>
          <w:szCs w:val="24"/>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8E7D03" w:rsidRDefault="008E7D03">
      <w:pPr>
        <w:pStyle w:val="af3"/>
        <w:pBdr>
          <w:top w:val="single" w:sz="4" w:space="1" w:color="000000"/>
          <w:left w:val="single" w:sz="4" w:space="4" w:color="000000"/>
          <w:bottom w:val="single" w:sz="4" w:space="1" w:color="000000"/>
          <w:right w:val="single" w:sz="4" w:space="4" w:color="000000"/>
        </w:pBdr>
        <w:spacing w:before="440" w:after="120"/>
        <w:rPr>
          <w:rFonts w:ascii="Arial" w:hAnsi="Arial" w:cs="Arial"/>
          <w:szCs w:val="24"/>
        </w:rPr>
      </w:pPr>
      <w:r>
        <w:rPr>
          <w:rFonts w:ascii="Arial" w:eastAsia="Arial" w:hAnsi="Arial" w:cs="Arial"/>
          <w:bCs w:val="0"/>
          <w:color w:val="auto"/>
          <w:spacing w:val="0"/>
          <w:sz w:val="26"/>
          <w:szCs w:val="26"/>
        </w:rPr>
        <w:t xml:space="preserve"> </w:t>
      </w:r>
      <w:r>
        <w:rPr>
          <w:rFonts w:ascii="Arial" w:hAnsi="Arial" w:cs="Arial"/>
          <w:bCs w:val="0"/>
          <w:color w:val="auto"/>
          <w:spacing w:val="0"/>
          <w:sz w:val="26"/>
          <w:szCs w:val="26"/>
        </w:rPr>
        <w:t xml:space="preserve">ΚΕΦΑΛΑΙΟ Ι. ΟΔΗΓΙΕΣ ΓΙΑ ΤΗ ΣΥΜΠΛΗΡΩΣΗ ΤΟΥ </w:t>
      </w:r>
      <w:r>
        <w:rPr>
          <w:rFonts w:ascii="Arial" w:hAnsi="Arial" w:cs="Arial"/>
          <w:bCs w:val="0"/>
          <w:smallCaps/>
          <w:color w:val="auto"/>
          <w:spacing w:val="0"/>
          <w:sz w:val="26"/>
          <w:szCs w:val="26"/>
        </w:rPr>
        <w:t>ΕΝΤΥΠΟΥ ΑΙΤΗΣΗΣ</w:t>
      </w:r>
      <w:r>
        <w:rPr>
          <w:rFonts w:ascii="Arial" w:hAnsi="Arial" w:cs="Arial"/>
          <w:bCs w:val="0"/>
          <w:color w:val="auto"/>
          <w:spacing w:val="0"/>
          <w:sz w:val="26"/>
          <w:szCs w:val="26"/>
        </w:rPr>
        <w:t xml:space="preserve">     </w:t>
      </w:r>
    </w:p>
    <w:p w:rsidR="008E7D03" w:rsidRDefault="008E7D03">
      <w:pPr>
        <w:pStyle w:val="ae"/>
        <w:spacing w:before="240" w:line="240" w:lineRule="auto"/>
        <w:rPr>
          <w:rFonts w:ascii="Arial" w:hAnsi="Arial" w:cs="Arial"/>
          <w:sz w:val="24"/>
          <w:szCs w:val="24"/>
        </w:rPr>
      </w:pPr>
      <w:r>
        <w:rPr>
          <w:rFonts w:ascii="Arial" w:hAnsi="Arial" w:cs="Arial"/>
          <w:sz w:val="24"/>
          <w:szCs w:val="24"/>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8E7D03" w:rsidRDefault="008E7D03">
      <w:pPr>
        <w:pStyle w:val="af3"/>
        <w:spacing w:before="140" w:after="120"/>
        <w:rPr>
          <w:rFonts w:ascii="Arial" w:hAnsi="Arial" w:cs="Arial"/>
          <w:bCs w:val="0"/>
          <w:color w:val="auto"/>
          <w:spacing w:val="0"/>
          <w:szCs w:val="24"/>
        </w:rPr>
      </w:pPr>
    </w:p>
    <w:p w:rsidR="008E7D03" w:rsidRDefault="008E7D03">
      <w:pPr>
        <w:pStyle w:val="af3"/>
        <w:spacing w:before="140" w:after="120"/>
        <w:rPr>
          <w:rFonts w:ascii="Arial" w:hAnsi="Arial" w:cs="Arial"/>
          <w:szCs w:val="24"/>
        </w:rPr>
      </w:pPr>
      <w:r>
        <w:rPr>
          <w:rFonts w:ascii="Arial" w:hAnsi="Arial" w:cs="Arial"/>
          <w:bCs w:val="0"/>
          <w:color w:val="auto"/>
          <w:spacing w:val="0"/>
          <w:szCs w:val="24"/>
        </w:rPr>
        <w:t>Α.</w:t>
      </w:r>
      <w:r>
        <w:rPr>
          <w:rFonts w:ascii="Arial" w:hAnsi="Arial" w:cs="Arial"/>
          <w:bCs w:val="0"/>
          <w:color w:val="auto"/>
          <w:spacing w:val="0"/>
          <w:szCs w:val="24"/>
        </w:rPr>
        <w:tab/>
        <w:t>ΦΟΡΕΑΣ ΠΡΟΣΛΗΨΗΣ</w:t>
      </w:r>
    </w:p>
    <w:p w:rsidR="008E7D03" w:rsidRDefault="008E7D03">
      <w:pPr>
        <w:pStyle w:val="ae"/>
        <w:spacing w:before="180" w:line="240" w:lineRule="auto"/>
        <w:rPr>
          <w:rFonts w:ascii="Arial" w:hAnsi="Arial" w:cs="Arial"/>
          <w:i/>
          <w:sz w:val="24"/>
          <w:szCs w:val="24"/>
        </w:rPr>
      </w:pPr>
      <w:r>
        <w:rPr>
          <w:rFonts w:ascii="Arial" w:hAnsi="Arial" w:cs="Arial"/>
          <w:sz w:val="24"/>
          <w:szCs w:val="24"/>
        </w:rPr>
        <w:t xml:space="preserve">Στην ενότητα αυτή, η οποία συμπληρώνεται υποχρεωτικά, ο υποψήφιος αναγράφει την επωνυμία του </w:t>
      </w:r>
      <w:r>
        <w:rPr>
          <w:rFonts w:ascii="Arial" w:hAnsi="Arial" w:cs="Arial"/>
          <w:b/>
          <w:sz w:val="24"/>
          <w:szCs w:val="24"/>
        </w:rPr>
        <w:t>φορέα</w:t>
      </w:r>
      <w:r>
        <w:rPr>
          <w:rFonts w:ascii="Arial" w:hAnsi="Arial" w:cs="Arial"/>
          <w:sz w:val="24"/>
          <w:szCs w:val="24"/>
        </w:rPr>
        <w:t>, στον οποίο απευθύνει την αίτησή</w:t>
      </w:r>
      <w:r>
        <w:rPr>
          <w:rFonts w:ascii="Arial" w:hAnsi="Arial" w:cs="Arial"/>
          <w:i/>
          <w:sz w:val="24"/>
          <w:szCs w:val="24"/>
        </w:rPr>
        <w:t>.</w:t>
      </w:r>
    </w:p>
    <w:p w:rsidR="008E7D03" w:rsidRDefault="008E7D03">
      <w:pPr>
        <w:pStyle w:val="ae"/>
        <w:spacing w:before="180" w:line="240" w:lineRule="auto"/>
        <w:rPr>
          <w:rFonts w:ascii="Arial" w:hAnsi="Arial" w:cs="Arial"/>
          <w:i/>
          <w:sz w:val="24"/>
          <w:szCs w:val="24"/>
        </w:rPr>
      </w:pPr>
    </w:p>
    <w:p w:rsidR="008E7D03" w:rsidRDefault="008E7D03">
      <w:pPr>
        <w:pStyle w:val="af3"/>
        <w:spacing w:before="140" w:after="120"/>
        <w:rPr>
          <w:rFonts w:ascii="Arial" w:hAnsi="Arial" w:cs="Arial"/>
          <w:szCs w:val="24"/>
        </w:rPr>
      </w:pPr>
      <w:r>
        <w:rPr>
          <w:rFonts w:ascii="Arial" w:hAnsi="Arial" w:cs="Arial"/>
          <w:bCs w:val="0"/>
          <w:color w:val="auto"/>
          <w:spacing w:val="0"/>
          <w:szCs w:val="24"/>
        </w:rPr>
        <w:t>Β. ΘΕΣΗ ΓΙΑ ΤΗΝ ΟΠΟΙΑ ΥΠΟΒΑΛΛΕΤΑΙ Η ΑΙΤΗΣΗ</w:t>
      </w:r>
    </w:p>
    <w:p w:rsidR="008E7D03" w:rsidRDefault="008E7D03">
      <w:pPr>
        <w:pStyle w:val="ae"/>
        <w:spacing w:after="180" w:line="240" w:lineRule="auto"/>
        <w:rPr>
          <w:rFonts w:ascii="Arial" w:hAnsi="Arial" w:cs="Arial"/>
          <w:szCs w:val="24"/>
        </w:rPr>
      </w:pPr>
      <w:r>
        <w:rPr>
          <w:rFonts w:ascii="Arial" w:hAnsi="Arial" w:cs="Arial"/>
          <w:sz w:val="24"/>
          <w:szCs w:val="24"/>
        </w:rPr>
        <w:t xml:space="preserve">Στο πεδίο αυτό, ο υποψήφιος συμπληρώνει με την ένδειξη </w:t>
      </w:r>
      <w:r>
        <w:rPr>
          <w:rFonts w:ascii="Wingdings" w:hAnsi="Wingdings"/>
          <w:sz w:val="24"/>
          <w:szCs w:val="24"/>
        </w:rPr>
        <w:t></w:t>
      </w:r>
      <w:r>
        <w:rPr>
          <w:rFonts w:ascii="Arial" w:hAnsi="Arial" w:cs="Arial"/>
          <w:sz w:val="24"/>
          <w:szCs w:val="24"/>
        </w:rPr>
        <w:t xml:space="preserve"> τα σχετικά τετραγωνίδια,</w:t>
      </w:r>
      <w:r>
        <w:rPr>
          <w:rFonts w:ascii="Arial" w:hAnsi="Arial" w:cs="Arial"/>
          <w:szCs w:val="24"/>
        </w:rPr>
        <w:t xml:space="preserve"> </w:t>
      </w:r>
      <w:r>
        <w:rPr>
          <w:rFonts w:ascii="Arial" w:hAnsi="Arial" w:cs="Arial"/>
          <w:sz w:val="24"/>
          <w:szCs w:val="24"/>
        </w:rPr>
        <w:t>προκειμένου να δηλώσει τη διάρκεια της απασχόλησης.</w:t>
      </w:r>
    </w:p>
    <w:p w:rsidR="008E7D03" w:rsidRDefault="008E7D03">
      <w:pPr>
        <w:pStyle w:val="af3"/>
        <w:spacing w:before="360" w:after="120"/>
        <w:rPr>
          <w:rFonts w:ascii="Arial" w:hAnsi="Arial" w:cs="Arial"/>
          <w:szCs w:val="24"/>
        </w:rPr>
      </w:pPr>
      <w:r>
        <w:rPr>
          <w:rFonts w:ascii="Arial" w:hAnsi="Arial" w:cs="Arial"/>
          <w:bCs w:val="0"/>
          <w:color w:val="auto"/>
          <w:spacing w:val="0"/>
          <w:szCs w:val="24"/>
        </w:rPr>
        <w:t>Γ.</w:t>
      </w:r>
      <w:r>
        <w:rPr>
          <w:rFonts w:ascii="Arial" w:hAnsi="Arial" w:cs="Arial"/>
          <w:bCs w:val="0"/>
          <w:color w:val="auto"/>
          <w:spacing w:val="0"/>
          <w:szCs w:val="24"/>
        </w:rPr>
        <w:tab/>
        <w:t>ΣΤΟΙΧΕΙΑ ΥΠΟΨΗΦΙΟΥ</w:t>
      </w:r>
    </w:p>
    <w:p w:rsidR="008E7D03" w:rsidRDefault="008E7D03">
      <w:pPr>
        <w:pStyle w:val="ae"/>
        <w:spacing w:before="180" w:line="240" w:lineRule="auto"/>
        <w:rPr>
          <w:rFonts w:ascii="Arial" w:hAnsi="Arial" w:cs="Arial"/>
          <w:spacing w:val="-3"/>
          <w:sz w:val="24"/>
          <w:szCs w:val="24"/>
        </w:rPr>
      </w:pPr>
      <w:r>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8E7D03" w:rsidRDefault="008E7D03">
      <w:pPr>
        <w:pStyle w:val="ae"/>
        <w:numPr>
          <w:ilvl w:val="0"/>
          <w:numId w:val="6"/>
        </w:numPr>
        <w:tabs>
          <w:tab w:val="left" w:pos="360"/>
          <w:tab w:val="left" w:pos="680"/>
        </w:tabs>
        <w:spacing w:before="60" w:line="240" w:lineRule="auto"/>
        <w:ind w:left="360" w:hanging="360"/>
        <w:rPr>
          <w:rFonts w:ascii="Arial" w:hAnsi="Arial" w:cs="Arial"/>
          <w:sz w:val="24"/>
          <w:szCs w:val="24"/>
        </w:rPr>
      </w:pPr>
      <w:r>
        <w:rPr>
          <w:rFonts w:ascii="Arial" w:hAnsi="Arial" w:cs="Arial"/>
          <w:spacing w:val="-3"/>
          <w:sz w:val="24"/>
          <w:szCs w:val="24"/>
        </w:rPr>
        <w:t xml:space="preserve">με </w:t>
      </w:r>
      <w:r>
        <w:rPr>
          <w:rFonts w:ascii="Arial" w:hAnsi="Arial" w:cs="Arial"/>
          <w:b/>
          <w:bCs/>
          <w:spacing w:val="-3"/>
          <w:sz w:val="24"/>
          <w:szCs w:val="24"/>
        </w:rPr>
        <w:t>ΚΕΦΑΛΑΙΑ</w:t>
      </w:r>
      <w:r>
        <w:rPr>
          <w:rFonts w:ascii="Arial" w:hAnsi="Arial" w:cs="Arial"/>
          <w:spacing w:val="-3"/>
          <w:sz w:val="24"/>
          <w:szCs w:val="24"/>
        </w:rPr>
        <w:t xml:space="preserve"> γράμματα όσα από τα προσωπικά του στοιχεία ζητούνται σε κείμενο (π.χ. </w:t>
      </w:r>
      <w:r>
        <w:rPr>
          <w:rFonts w:ascii="Arial" w:hAnsi="Arial" w:cs="Arial"/>
          <w:i/>
          <w:spacing w:val="-3"/>
          <w:sz w:val="24"/>
          <w:szCs w:val="24"/>
        </w:rPr>
        <w:t>ονοματεπώνυμο, τόπος κατοικίας, οδός</w:t>
      </w:r>
      <w:r>
        <w:rPr>
          <w:rFonts w:ascii="Arial" w:hAnsi="Arial" w:cs="Arial"/>
          <w:spacing w:val="-3"/>
          <w:sz w:val="24"/>
          <w:szCs w:val="24"/>
        </w:rPr>
        <w:t xml:space="preserve">). Τα πεδία:  </w:t>
      </w:r>
      <w:r>
        <w:rPr>
          <w:rFonts w:ascii="Arial" w:hAnsi="Arial" w:cs="Arial"/>
          <w:b/>
          <w:spacing w:val="-3"/>
          <w:sz w:val="24"/>
          <w:szCs w:val="24"/>
        </w:rPr>
        <w:t>Επώνυμο</w:t>
      </w:r>
      <w:r>
        <w:rPr>
          <w:rFonts w:ascii="Arial" w:hAnsi="Arial" w:cs="Arial"/>
          <w:spacing w:val="-3"/>
          <w:sz w:val="24"/>
          <w:szCs w:val="24"/>
        </w:rPr>
        <w:t>,</w:t>
      </w:r>
      <w:r>
        <w:rPr>
          <w:rFonts w:ascii="Arial" w:hAnsi="Arial" w:cs="Arial"/>
          <w:b/>
          <w:spacing w:val="-3"/>
          <w:sz w:val="24"/>
          <w:szCs w:val="24"/>
        </w:rPr>
        <w:t xml:space="preserve"> Όνομα</w:t>
      </w:r>
      <w:r>
        <w:rPr>
          <w:rFonts w:ascii="Arial" w:hAnsi="Arial" w:cs="Arial"/>
          <w:spacing w:val="-3"/>
          <w:sz w:val="24"/>
          <w:szCs w:val="24"/>
        </w:rPr>
        <w:t>,</w:t>
      </w:r>
      <w:r>
        <w:rPr>
          <w:rFonts w:ascii="Arial" w:hAnsi="Arial" w:cs="Arial"/>
          <w:b/>
          <w:spacing w:val="-3"/>
          <w:sz w:val="24"/>
          <w:szCs w:val="24"/>
        </w:rPr>
        <w:t xml:space="preserve"> Όνομα πατέρα </w:t>
      </w:r>
      <w:r>
        <w:rPr>
          <w:rFonts w:ascii="Arial" w:hAnsi="Arial" w:cs="Arial"/>
          <w:spacing w:val="-3"/>
          <w:sz w:val="24"/>
          <w:szCs w:val="24"/>
        </w:rPr>
        <w:t>και</w:t>
      </w:r>
      <w:r>
        <w:rPr>
          <w:rFonts w:ascii="Arial" w:hAnsi="Arial" w:cs="Arial"/>
          <w:b/>
          <w:spacing w:val="-3"/>
          <w:sz w:val="24"/>
          <w:szCs w:val="24"/>
        </w:rPr>
        <w:t xml:space="preserve"> μητέρας</w:t>
      </w:r>
      <w:r>
        <w:rPr>
          <w:rFonts w:ascii="Arial" w:hAnsi="Arial" w:cs="Arial"/>
          <w:spacing w:val="-3"/>
          <w:sz w:val="24"/>
          <w:szCs w:val="24"/>
        </w:rPr>
        <w:t xml:space="preserve"> πρέπει να συμφωνούν απόλυτα με αυτά που αναγράφονται στο δελτίο της </w:t>
      </w:r>
      <w:r>
        <w:rPr>
          <w:rFonts w:ascii="Arial" w:hAnsi="Arial" w:cs="Arial"/>
          <w:bCs/>
          <w:spacing w:val="-3"/>
          <w:sz w:val="24"/>
          <w:szCs w:val="24"/>
        </w:rPr>
        <w:t>αστυνομικής του ταυτότητας</w:t>
      </w:r>
      <w:r>
        <w:rPr>
          <w:rFonts w:ascii="Arial" w:hAnsi="Arial" w:cs="Arial"/>
          <w:spacing w:val="-3"/>
          <w:sz w:val="24"/>
          <w:szCs w:val="24"/>
        </w:rPr>
        <w:t>.</w:t>
      </w:r>
    </w:p>
    <w:p w:rsidR="008E7D03" w:rsidRDefault="008E7D03">
      <w:pPr>
        <w:pStyle w:val="ae"/>
        <w:numPr>
          <w:ilvl w:val="0"/>
          <w:numId w:val="6"/>
        </w:numPr>
        <w:tabs>
          <w:tab w:val="left" w:pos="360"/>
          <w:tab w:val="left" w:pos="680"/>
        </w:tabs>
        <w:spacing w:before="60" w:line="240" w:lineRule="auto"/>
        <w:ind w:left="360" w:hanging="360"/>
        <w:rPr>
          <w:rFonts w:ascii="Arial" w:hAnsi="Arial" w:cs="Arial"/>
          <w:sz w:val="24"/>
          <w:szCs w:val="24"/>
        </w:rPr>
      </w:pPr>
      <w:r>
        <w:rPr>
          <w:rFonts w:ascii="Arial" w:hAnsi="Arial" w:cs="Arial"/>
          <w:sz w:val="24"/>
          <w:szCs w:val="24"/>
        </w:rPr>
        <w:t xml:space="preserve">με </w:t>
      </w:r>
      <w:r>
        <w:rPr>
          <w:rFonts w:ascii="Arial" w:hAnsi="Arial" w:cs="Arial"/>
          <w:b/>
          <w:bCs/>
          <w:sz w:val="24"/>
          <w:szCs w:val="24"/>
        </w:rPr>
        <w:t>ΑΡΙΘΜΟΥΣ</w:t>
      </w:r>
      <w:r>
        <w:rPr>
          <w:rFonts w:ascii="Arial" w:hAnsi="Arial" w:cs="Arial"/>
          <w:sz w:val="24"/>
          <w:szCs w:val="24"/>
        </w:rPr>
        <w:t xml:space="preserve"> τα λοιπά στοιχεία, που αναφέρονται σε αριθμητικά δεδομένα (π.χ. </w:t>
      </w:r>
      <w:r>
        <w:rPr>
          <w:rFonts w:ascii="Arial" w:hAnsi="Arial" w:cs="Arial"/>
          <w:i/>
          <w:sz w:val="24"/>
          <w:szCs w:val="24"/>
        </w:rPr>
        <w:t>ταχυδρομικός κώδικας, τηλέφωνα, ημερομηνίες</w:t>
      </w:r>
      <w:r>
        <w:rPr>
          <w:rFonts w:ascii="Arial" w:hAnsi="Arial" w:cs="Arial"/>
          <w:sz w:val="24"/>
          <w:szCs w:val="24"/>
        </w:rPr>
        <w:t>).</w:t>
      </w:r>
    </w:p>
    <w:p w:rsidR="008E7D03" w:rsidRDefault="008E7D03">
      <w:pPr>
        <w:pStyle w:val="ae"/>
        <w:numPr>
          <w:ilvl w:val="0"/>
          <w:numId w:val="6"/>
        </w:numPr>
        <w:tabs>
          <w:tab w:val="left" w:pos="360"/>
          <w:tab w:val="left" w:pos="680"/>
        </w:tabs>
        <w:spacing w:before="60" w:line="240" w:lineRule="auto"/>
        <w:ind w:left="360" w:hanging="360"/>
        <w:rPr>
          <w:rFonts w:ascii="Arial" w:hAnsi="Arial" w:cs="Arial"/>
          <w:b/>
        </w:rPr>
      </w:pPr>
      <w:r>
        <w:rPr>
          <w:rFonts w:ascii="Arial" w:hAnsi="Arial" w:cs="Arial"/>
          <w:sz w:val="24"/>
          <w:szCs w:val="24"/>
        </w:rPr>
        <w:lastRenderedPageBreak/>
        <w:t xml:space="preserve">με την ένδειξη </w:t>
      </w:r>
      <w:r>
        <w:rPr>
          <w:rFonts w:ascii="Wingdings" w:hAnsi="Wingdings"/>
          <w:b/>
          <w:sz w:val="24"/>
          <w:szCs w:val="24"/>
        </w:rPr>
        <w:t></w:t>
      </w:r>
      <w:r>
        <w:rPr>
          <w:rFonts w:ascii="Arial" w:hAnsi="Arial" w:cs="Arial"/>
          <w:b/>
          <w:color w:val="993366"/>
          <w:sz w:val="24"/>
          <w:szCs w:val="24"/>
        </w:rPr>
        <w:t xml:space="preserve"> </w:t>
      </w:r>
      <w:r>
        <w:rPr>
          <w:rFonts w:ascii="Arial" w:hAnsi="Arial" w:cs="Arial"/>
          <w:sz w:val="24"/>
          <w:szCs w:val="24"/>
        </w:rPr>
        <w:t>το φύλο του στο αντίστοιχο τετραγωνίδιο (Α: άνδρας, Γ: γυναίκα).</w:t>
      </w:r>
    </w:p>
    <w:p w:rsidR="008E7D03" w:rsidRDefault="008E7D03">
      <w:pPr>
        <w:pStyle w:val="ae"/>
        <w:spacing w:before="260" w:line="240" w:lineRule="auto"/>
        <w:jc w:val="center"/>
        <w:rPr>
          <w:rFonts w:ascii="Arial" w:hAnsi="Arial" w:cs="Arial"/>
          <w:sz w:val="24"/>
          <w:szCs w:val="24"/>
        </w:rPr>
      </w:pPr>
      <w:r>
        <w:rPr>
          <w:rFonts w:ascii="Arial" w:hAnsi="Arial" w:cs="Arial"/>
          <w:b/>
        </w:rPr>
        <w:t>ΓΕΝΙΚΑ ΠΡΟΣΟΝΤΑ ΕΠΙΛΟΓΗΣ</w:t>
      </w:r>
    </w:p>
    <w:p w:rsidR="008E7D03" w:rsidRDefault="008E7D03">
      <w:pPr>
        <w:pStyle w:val="ae"/>
        <w:spacing w:before="180" w:line="240" w:lineRule="auto"/>
        <w:ind w:left="360" w:hanging="360"/>
        <w:rPr>
          <w:rFonts w:ascii="Arial" w:eastAsia="MgHelveticaUCPol" w:hAnsi="Arial" w:cs="Arial"/>
          <w:sz w:val="24"/>
          <w:szCs w:val="24"/>
        </w:rPr>
      </w:pPr>
      <w:r>
        <w:rPr>
          <w:rFonts w:ascii="Arial" w:hAnsi="Arial" w:cs="Arial"/>
          <w:sz w:val="24"/>
          <w:szCs w:val="24"/>
        </w:rPr>
        <w:t xml:space="preserve">1. </w:t>
      </w:r>
      <w:r>
        <w:rPr>
          <w:rFonts w:ascii="Arial" w:hAnsi="Arial" w:cs="Arial"/>
          <w:sz w:val="24"/>
          <w:szCs w:val="24"/>
        </w:rPr>
        <w:tab/>
        <w:t xml:space="preserve">Να έχουν την </w:t>
      </w:r>
      <w:r>
        <w:rPr>
          <w:rFonts w:ascii="Arial" w:hAnsi="Arial" w:cs="Arial"/>
          <w:b/>
          <w:sz w:val="24"/>
          <w:szCs w:val="24"/>
        </w:rPr>
        <w:t>υγεία</w:t>
      </w:r>
      <w:r>
        <w:rPr>
          <w:rFonts w:ascii="Arial" w:hAnsi="Arial" w:cs="Arial"/>
          <w:sz w:val="24"/>
          <w:szCs w:val="24"/>
        </w:rPr>
        <w:t xml:space="preserve"> και τη </w:t>
      </w:r>
      <w:r>
        <w:rPr>
          <w:rFonts w:ascii="Arial" w:hAnsi="Arial" w:cs="Arial"/>
          <w:b/>
          <w:sz w:val="24"/>
          <w:szCs w:val="24"/>
        </w:rPr>
        <w:t>φυσική καταλληλότητα</w:t>
      </w:r>
      <w:r>
        <w:rPr>
          <w:rFonts w:ascii="Arial" w:hAnsi="Arial" w:cs="Arial"/>
          <w:sz w:val="24"/>
          <w:szCs w:val="24"/>
        </w:rPr>
        <w:t xml:space="preserve"> που τους επιτρέπει την εκτέλεση των καθηκόντων της ειδικότητας που επιλέγουν.</w:t>
      </w:r>
    </w:p>
    <w:p w:rsidR="008E7D03" w:rsidRDefault="008E7D03">
      <w:pPr>
        <w:pStyle w:val="ae"/>
        <w:spacing w:line="240" w:lineRule="auto"/>
        <w:ind w:left="360" w:hanging="360"/>
        <w:rPr>
          <w:rFonts w:ascii="Arial" w:eastAsia="MgHelveticaUCPol" w:hAnsi="Arial" w:cs="Arial"/>
          <w:sz w:val="24"/>
          <w:szCs w:val="24"/>
        </w:rPr>
      </w:pPr>
      <w:r>
        <w:rPr>
          <w:rFonts w:ascii="Arial" w:eastAsia="MgHelveticaUCPol" w:hAnsi="Arial" w:cs="Arial"/>
          <w:sz w:val="24"/>
          <w:szCs w:val="24"/>
        </w:rPr>
        <w:t>2.</w:t>
      </w:r>
      <w:r>
        <w:rPr>
          <w:rFonts w:ascii="Arial" w:eastAsia="MgHelveticaUCPol" w:hAnsi="Arial" w:cs="Arial"/>
          <w:sz w:val="24"/>
          <w:szCs w:val="24"/>
        </w:rPr>
        <w:tab/>
        <w:t xml:space="preserve">Δεκτοί στη διαδικασία επιλογής </w:t>
      </w:r>
      <w:r>
        <w:rPr>
          <w:rFonts w:ascii="Arial" w:hAnsi="Arial" w:cs="Arial"/>
          <w:sz w:val="24"/>
          <w:szCs w:val="24"/>
        </w:rPr>
        <w:t xml:space="preserve">γίνονται οι υποψήφιοι που είναι: α) </w:t>
      </w:r>
      <w:r>
        <w:rPr>
          <w:rFonts w:ascii="Arial" w:hAnsi="Arial" w:cs="Arial"/>
          <w:b/>
          <w:sz w:val="24"/>
          <w:szCs w:val="24"/>
          <w:u w:val="single"/>
        </w:rPr>
        <w:t>Έλληνες πολίτες</w:t>
      </w:r>
      <w:r>
        <w:rPr>
          <w:rFonts w:ascii="Arial" w:hAnsi="Arial" w:cs="Arial"/>
          <w:sz w:val="24"/>
          <w:szCs w:val="24"/>
        </w:rPr>
        <w:t xml:space="preserve">, β) </w:t>
      </w:r>
      <w:r>
        <w:rPr>
          <w:rFonts w:ascii="Arial" w:hAnsi="Arial" w:cs="Arial"/>
          <w:b/>
          <w:sz w:val="24"/>
          <w:szCs w:val="24"/>
        </w:rPr>
        <w:t>πολίτες των άλλων κρατών-μελών της Ευρωπαϊκής Ένωσης</w:t>
      </w:r>
      <w:r>
        <w:rPr>
          <w:rFonts w:ascii="Arial" w:hAnsi="Arial" w:cs="Arial"/>
          <w:sz w:val="24"/>
          <w:szCs w:val="24"/>
        </w:rPr>
        <w:t xml:space="preserve">, </w:t>
      </w:r>
      <w:r>
        <w:rPr>
          <w:rFonts w:ascii="Arial" w:eastAsia="MgHelveticaUCPol" w:hAnsi="Arial" w:cs="Arial"/>
          <w:sz w:val="24"/>
          <w:szCs w:val="24"/>
        </w:rPr>
        <w:t xml:space="preserve">υπό τους περιορισμούς του άρθρου 1 παρ. 1 του </w:t>
      </w:r>
      <w:r>
        <w:rPr>
          <w:rFonts w:ascii="Arial" w:eastAsia="MgHelveticaUCPol" w:hAnsi="Arial" w:cs="Arial"/>
          <w:sz w:val="24"/>
          <w:szCs w:val="24"/>
          <w:lang w:val="en-US"/>
        </w:rPr>
        <w:t>N</w:t>
      </w:r>
      <w:r>
        <w:rPr>
          <w:rFonts w:ascii="Arial" w:eastAsia="MgHelveticaUCPol" w:hAnsi="Arial" w:cs="Arial"/>
          <w:sz w:val="24"/>
          <w:szCs w:val="24"/>
        </w:rPr>
        <w:t xml:space="preserve">.2431/1996 και γ) </w:t>
      </w:r>
      <w:r>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Pr>
          <w:rFonts w:ascii="Arial" w:eastAsia="MgHelveticaUCPol" w:hAnsi="Arial" w:cs="Arial"/>
          <w:sz w:val="24"/>
          <w:szCs w:val="24"/>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8E7D03" w:rsidRDefault="008E7D03">
      <w:pPr>
        <w:pStyle w:val="ae"/>
        <w:spacing w:line="240" w:lineRule="auto"/>
        <w:rPr>
          <w:rFonts w:ascii="Arial" w:eastAsia="MgHelveticaUCPol" w:hAnsi="Arial" w:cs="Arial"/>
          <w:sz w:val="24"/>
          <w:szCs w:val="24"/>
        </w:rPr>
      </w:pPr>
      <w:r>
        <w:rPr>
          <w:rFonts w:ascii="Arial" w:eastAsia="MgHelveticaUCPol" w:hAnsi="Arial" w:cs="Arial"/>
          <w:sz w:val="24"/>
          <w:szCs w:val="24"/>
        </w:rPr>
        <w:t>Για τους υποψηφίους χωρίς ελληνική ιθαγένεια απαιτείται</w:t>
      </w:r>
      <w:r>
        <w:rPr>
          <w:rFonts w:ascii="Arial" w:eastAsia="MgHelveticaUCPol" w:hAnsi="Arial" w:cs="Arial"/>
          <w:b/>
          <w:sz w:val="24"/>
          <w:szCs w:val="24"/>
        </w:rPr>
        <w:t xml:space="preserve"> η</w:t>
      </w:r>
      <w:r>
        <w:rPr>
          <w:rFonts w:ascii="Arial" w:eastAsia="MgHelveticaUCPol" w:hAnsi="Arial" w:cs="Arial"/>
          <w:sz w:val="24"/>
          <w:szCs w:val="24"/>
        </w:rPr>
        <w:t xml:space="preserve"> </w:t>
      </w:r>
      <w:r>
        <w:rPr>
          <w:rFonts w:ascii="Arial" w:hAnsi="Arial" w:cs="Arial"/>
          <w:b/>
          <w:bCs/>
          <w:sz w:val="24"/>
          <w:szCs w:val="24"/>
        </w:rPr>
        <w:t xml:space="preserve">γνώση </w:t>
      </w:r>
      <w:r>
        <w:rPr>
          <w:rFonts w:ascii="Arial" w:eastAsia="MgHelveticaUCPol" w:hAnsi="Arial" w:cs="Arial"/>
          <w:b/>
          <w:sz w:val="24"/>
          <w:szCs w:val="24"/>
        </w:rPr>
        <w:t>της ελληνικής γλώσσας</w:t>
      </w:r>
      <w:r>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Pr>
          <w:rFonts w:ascii="Arial" w:hAnsi="Arial" w:cs="Arial"/>
          <w:sz w:val="24"/>
          <w:szCs w:val="24"/>
        </w:rPr>
        <w:t>«ΑΠΑΡΑΙΤΗΤΑ ΔΙΚΑΙΟΛΟΓΗΤΙΚΑ ΣΥΜΜΕΤΟΧΗΣ» του παρόντος Παραρτήματος.</w:t>
      </w:r>
    </w:p>
    <w:p w:rsidR="008E7D03" w:rsidRDefault="008E7D03">
      <w:pPr>
        <w:pStyle w:val="ae"/>
        <w:spacing w:before="60" w:line="240" w:lineRule="auto"/>
        <w:rPr>
          <w:rFonts w:ascii="Arial" w:hAnsi="Arial" w:cs="Arial"/>
          <w:szCs w:val="24"/>
        </w:rPr>
      </w:pPr>
      <w:r>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8E7D03" w:rsidRDefault="008E7D03">
      <w:pPr>
        <w:pStyle w:val="af3"/>
        <w:spacing w:before="360"/>
        <w:rPr>
          <w:rFonts w:ascii="Arial" w:hAnsi="Arial" w:cs="Arial"/>
          <w:szCs w:val="24"/>
        </w:rPr>
      </w:pPr>
      <w:r>
        <w:rPr>
          <w:rFonts w:ascii="Arial" w:hAnsi="Arial" w:cs="Arial"/>
          <w:bCs w:val="0"/>
          <w:color w:val="auto"/>
          <w:spacing w:val="0"/>
          <w:szCs w:val="24"/>
        </w:rPr>
        <w:t>Δ.</w:t>
      </w:r>
      <w:r>
        <w:rPr>
          <w:rFonts w:ascii="Arial" w:hAnsi="Arial" w:cs="Arial"/>
          <w:bCs w:val="0"/>
          <w:color w:val="auto"/>
          <w:spacing w:val="0"/>
          <w:szCs w:val="24"/>
        </w:rPr>
        <w:tab/>
        <w:t xml:space="preserve">ΛΟΙΠΑ ΒΑΘΜΟΛΟΓΟΥΜΕΝΑ ΚΡΙΤΗΡΙΑ </w:t>
      </w:r>
    </w:p>
    <w:p w:rsidR="008E7D03" w:rsidRDefault="008E7D03">
      <w:pPr>
        <w:pStyle w:val="ae"/>
        <w:spacing w:before="240" w:line="240" w:lineRule="auto"/>
        <w:rPr>
          <w:rFonts w:ascii="Arial" w:hAnsi="Arial" w:cs="Arial"/>
          <w:b/>
          <w:sz w:val="24"/>
          <w:szCs w:val="24"/>
        </w:rPr>
      </w:pPr>
      <w:r>
        <w:rPr>
          <w:rFonts w:ascii="Arial" w:hAnsi="Arial" w:cs="Arial"/>
          <w:b/>
          <w:sz w:val="24"/>
          <w:szCs w:val="24"/>
        </w:rPr>
        <w:t>Στα πεδία (α. έως και ι.) της ενότητας αυτής ο υποψήφιος δηλώνει τα κριτήρια με βάση τα οποία θα βαθμολογηθεί στους πίνακες κατάταξης</w:t>
      </w:r>
    </w:p>
    <w:p w:rsidR="008E7D03" w:rsidRDefault="008E7D03">
      <w:pPr>
        <w:pStyle w:val="ae"/>
        <w:spacing w:before="240" w:line="240" w:lineRule="auto"/>
        <w:rPr>
          <w:rFonts w:ascii="Arial" w:hAnsi="Arial" w:cs="Arial"/>
          <w:sz w:val="24"/>
          <w:szCs w:val="24"/>
        </w:rPr>
      </w:pPr>
      <w:r>
        <w:rPr>
          <w:rFonts w:ascii="Arial" w:hAnsi="Arial" w:cs="Arial"/>
          <w:b/>
          <w:sz w:val="24"/>
          <w:szCs w:val="24"/>
        </w:rPr>
        <w:t xml:space="preserve">α. Εμπειρία: </w:t>
      </w:r>
      <w:r>
        <w:rPr>
          <w:rFonts w:ascii="Arial" w:hAnsi="Arial" w:cs="Arial"/>
          <w:sz w:val="24"/>
          <w:szCs w:val="24"/>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 </w:t>
      </w:r>
    </w:p>
    <w:p w:rsidR="008E7D03" w:rsidRDefault="008E7D03">
      <w:pPr>
        <w:pStyle w:val="ae"/>
        <w:pBdr>
          <w:top w:val="single" w:sz="4" w:space="1" w:color="000000"/>
          <w:left w:val="single" w:sz="4" w:space="4" w:color="000000"/>
          <w:bottom w:val="single" w:sz="4" w:space="1" w:color="000000"/>
          <w:right w:val="single" w:sz="4" w:space="4" w:color="000000"/>
        </w:pBdr>
        <w:spacing w:line="240" w:lineRule="auto"/>
        <w:rPr>
          <w:rFonts w:ascii="Arial" w:hAnsi="Arial" w:cs="Arial"/>
          <w:b/>
          <w:sz w:val="24"/>
          <w:szCs w:val="24"/>
        </w:rPr>
      </w:pPr>
      <w:r>
        <w:rPr>
          <w:rFonts w:ascii="Arial" w:hAnsi="Arial" w:cs="Arial"/>
          <w:sz w:val="24"/>
          <w:szCs w:val="24"/>
        </w:rPr>
        <w:t xml:space="preserve">Κάθε </w:t>
      </w:r>
      <w:r>
        <w:rPr>
          <w:rFonts w:ascii="Arial" w:hAnsi="Arial" w:cs="Arial"/>
          <w:b/>
          <w:sz w:val="24"/>
          <w:szCs w:val="24"/>
        </w:rPr>
        <w:t xml:space="preserve">ένας (1) </w:t>
      </w:r>
      <w:r>
        <w:rPr>
          <w:rFonts w:ascii="Arial" w:hAnsi="Arial" w:cs="Arial"/>
          <w:sz w:val="24"/>
          <w:szCs w:val="24"/>
        </w:rPr>
        <w:t>μήνας</w:t>
      </w:r>
      <w:r>
        <w:rPr>
          <w:rFonts w:ascii="Arial" w:hAnsi="Arial" w:cs="Arial"/>
          <w:b/>
          <w:sz w:val="24"/>
          <w:szCs w:val="24"/>
        </w:rPr>
        <w:t xml:space="preserve"> </w:t>
      </w:r>
      <w:r>
        <w:rPr>
          <w:rFonts w:ascii="Arial" w:hAnsi="Arial" w:cs="Arial"/>
          <w:sz w:val="24"/>
          <w:szCs w:val="24"/>
        </w:rPr>
        <w:t>εμπειρίας βαθμολογείται</w:t>
      </w:r>
      <w:r>
        <w:rPr>
          <w:rFonts w:ascii="Arial" w:hAnsi="Arial" w:cs="Arial"/>
          <w:b/>
          <w:sz w:val="24"/>
          <w:szCs w:val="24"/>
        </w:rPr>
        <w:t xml:space="preserve"> </w:t>
      </w:r>
      <w:r>
        <w:rPr>
          <w:rFonts w:ascii="Arial" w:hAnsi="Arial" w:cs="Arial"/>
          <w:sz w:val="24"/>
          <w:szCs w:val="24"/>
        </w:rPr>
        <w:t>με</w:t>
      </w:r>
      <w:r>
        <w:rPr>
          <w:rFonts w:ascii="Arial" w:hAnsi="Arial" w:cs="Arial"/>
          <w:b/>
          <w:sz w:val="24"/>
          <w:szCs w:val="24"/>
        </w:rPr>
        <w:t xml:space="preserve"> δεκαεπτά (17) </w:t>
      </w:r>
      <w:r>
        <w:rPr>
          <w:rFonts w:ascii="Arial" w:hAnsi="Arial" w:cs="Arial"/>
          <w:sz w:val="24"/>
          <w:szCs w:val="24"/>
        </w:rPr>
        <w:t>μονάδες.</w:t>
      </w:r>
    </w:p>
    <w:p w:rsidR="008E7D03" w:rsidRDefault="008E7D03">
      <w:pPr>
        <w:tabs>
          <w:tab w:val="left" w:pos="709"/>
        </w:tabs>
        <w:ind w:left="709"/>
        <w:jc w:val="both"/>
        <w:rPr>
          <w:rFonts w:ascii="Arial" w:hAnsi="Arial" w:cs="Arial"/>
          <w:b/>
          <w:szCs w:val="24"/>
        </w:rPr>
      </w:pPr>
    </w:p>
    <w:p w:rsidR="008E7D03" w:rsidRDefault="008E7D03">
      <w:pPr>
        <w:pStyle w:val="ae"/>
        <w:spacing w:before="40" w:line="240" w:lineRule="auto"/>
        <w:rPr>
          <w:rFonts w:ascii="Arial" w:hAnsi="Arial" w:cs="Arial"/>
          <w:szCs w:val="24"/>
        </w:rPr>
      </w:pPr>
      <w:r>
        <w:rPr>
          <w:rFonts w:ascii="Arial" w:hAnsi="Arial" w:cs="Arial"/>
          <w:b/>
          <w:sz w:val="24"/>
          <w:szCs w:val="24"/>
          <w:u w:val="single"/>
        </w:rPr>
        <w:t xml:space="preserve">Πεδίο β. Πολύτεκνος  </w:t>
      </w:r>
    </w:p>
    <w:p w:rsidR="008E7D03" w:rsidRDefault="008E7D03">
      <w:pPr>
        <w:spacing w:before="120"/>
        <w:jc w:val="both"/>
        <w:rPr>
          <w:rFonts w:ascii="Arial" w:hAnsi="Arial" w:cs="Arial"/>
          <w:b/>
          <w:szCs w:val="24"/>
        </w:rPr>
      </w:pPr>
      <w:r>
        <w:rPr>
          <w:rFonts w:ascii="Arial" w:hAnsi="Arial" w:cs="Arial"/>
          <w:szCs w:val="24"/>
        </w:rPr>
        <w:t xml:space="preserve">Στο πεδίο αυτό ο υποψήφιος που αποδεικνύει την ιδιότητα του πολυτέκνου σημειώνει τον </w:t>
      </w:r>
      <w:r>
        <w:rPr>
          <w:rFonts w:ascii="Arial" w:hAnsi="Arial" w:cs="Arial"/>
          <w:b/>
          <w:szCs w:val="24"/>
        </w:rPr>
        <w:t>αριθμό των τέκνων</w:t>
      </w:r>
      <w:r>
        <w:rPr>
          <w:rFonts w:ascii="Arial" w:hAnsi="Arial" w:cs="Arial"/>
          <w:szCs w:val="24"/>
        </w:rPr>
        <w:t xml:space="preserve"> </w:t>
      </w:r>
      <w:r>
        <w:rPr>
          <w:rFonts w:ascii="Arial" w:hAnsi="Arial" w:cs="Arial"/>
          <w:b/>
          <w:szCs w:val="24"/>
        </w:rPr>
        <w:t>του</w:t>
      </w:r>
      <w:r>
        <w:rPr>
          <w:rFonts w:ascii="Arial" w:hAnsi="Arial" w:cs="Arial"/>
          <w:szCs w:val="24"/>
        </w:rPr>
        <w:t>.</w:t>
      </w:r>
      <w:r>
        <w:rPr>
          <w:rFonts w:ascii="Arial" w:hAnsi="Arial" w:cs="Arial"/>
          <w:i/>
          <w:szCs w:val="24"/>
        </w:rPr>
        <w:t xml:space="preserve"> </w:t>
      </w:r>
      <w:r>
        <w:rPr>
          <w:rFonts w:ascii="Arial" w:hAnsi="Arial" w:cs="Arial"/>
          <w:szCs w:val="24"/>
        </w:rPr>
        <w:t xml:space="preserve">Επίσης, συμπληρώνει με την ένδειξη </w:t>
      </w:r>
      <w:r>
        <w:rPr>
          <w:rFonts w:ascii="Wingdings" w:hAnsi="Wingdings"/>
          <w:b/>
          <w:szCs w:val="24"/>
        </w:rPr>
        <w:t></w:t>
      </w:r>
      <w:r>
        <w:rPr>
          <w:rFonts w:ascii="Arial" w:hAnsi="Arial" w:cs="Arial"/>
          <w:b/>
          <w:color w:val="993366"/>
          <w:szCs w:val="24"/>
        </w:rPr>
        <w:t xml:space="preserve"> </w:t>
      </w:r>
      <w:r>
        <w:rPr>
          <w:rFonts w:ascii="Arial" w:hAnsi="Arial" w:cs="Arial"/>
          <w:szCs w:val="24"/>
        </w:rPr>
        <w:t xml:space="preserve">το σχετικό τετραγωνίδιο, προκειμένου να δηλώσει ότι κατά το τρέχον ημερολογιακό έτος </w:t>
      </w:r>
      <w:r>
        <w:rPr>
          <w:rFonts w:ascii="Arial" w:hAnsi="Arial" w:cs="Arial"/>
          <w:b/>
          <w:szCs w:val="24"/>
        </w:rPr>
        <w:t>δεν έχει προσληφθεί στον ίδιο φορέα</w:t>
      </w:r>
      <w:r>
        <w:rPr>
          <w:rFonts w:ascii="Arial" w:hAnsi="Arial" w:cs="Arial"/>
          <w:szCs w:val="24"/>
        </w:rPr>
        <w:t xml:space="preserve"> άλλο μέλος της ίδιας οικογένειας κάνοντας χρήση της πολυτεκνικής ιδιότητας. </w:t>
      </w:r>
      <w:r>
        <w:rPr>
          <w:rFonts w:ascii="Arial" w:hAnsi="Arial" w:cs="Arial"/>
          <w:b/>
          <w:szCs w:val="24"/>
        </w:rPr>
        <w:t>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w:t>
      </w:r>
      <w:r>
        <w:rPr>
          <w:rFonts w:ascii="Arial" w:hAnsi="Arial" w:cs="Arial"/>
          <w:szCs w:val="24"/>
        </w:rPr>
        <w:t xml:space="preserve">. </w:t>
      </w:r>
      <w:r>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8E7D03" w:rsidRDefault="008E7D03">
      <w:pPr>
        <w:pStyle w:val="ae"/>
        <w:spacing w:line="240" w:lineRule="auto"/>
        <w:rPr>
          <w:rFonts w:ascii="Arial" w:hAnsi="Arial" w:cs="Arial"/>
          <w:spacing w:val="-4"/>
          <w:sz w:val="24"/>
          <w:szCs w:val="24"/>
        </w:rPr>
      </w:pPr>
      <w:r>
        <w:rPr>
          <w:rFonts w:ascii="Arial" w:hAnsi="Arial" w:cs="Arial"/>
          <w:b/>
          <w:sz w:val="24"/>
          <w:szCs w:val="24"/>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w:t>
      </w:r>
      <w:r>
        <w:rPr>
          <w:rFonts w:ascii="Arial" w:hAnsi="Arial" w:cs="Arial"/>
          <w:b/>
          <w:sz w:val="24"/>
          <w:szCs w:val="24"/>
        </w:rPr>
        <w:lastRenderedPageBreak/>
        <w:t xml:space="preserve">απολαμβάνουν τα σχετικά δικαιώματα για όσο διάστημα διαρκεί η πολυτεκνική ιδιότητα έστω και του ενός γονέα. </w:t>
      </w:r>
    </w:p>
    <w:p w:rsidR="008E7D03" w:rsidRDefault="008E7D03">
      <w:pPr>
        <w:pStyle w:val="ae"/>
        <w:pBdr>
          <w:top w:val="single" w:sz="4" w:space="1" w:color="000000"/>
          <w:left w:val="single" w:sz="4" w:space="4" w:color="000000"/>
          <w:bottom w:val="single" w:sz="4" w:space="1" w:color="000000"/>
          <w:right w:val="single" w:sz="4" w:space="4" w:color="000000"/>
        </w:pBdr>
        <w:spacing w:line="240" w:lineRule="auto"/>
        <w:rPr>
          <w:rFonts w:ascii="Arial" w:hAnsi="Arial" w:cs="Arial"/>
          <w:b/>
          <w:spacing w:val="-4"/>
          <w:sz w:val="24"/>
          <w:szCs w:val="24"/>
          <w:u w:val="single"/>
        </w:rPr>
      </w:pPr>
      <w:r>
        <w:rPr>
          <w:rFonts w:ascii="Arial" w:hAnsi="Arial" w:cs="Arial"/>
          <w:spacing w:val="-4"/>
          <w:sz w:val="24"/>
          <w:szCs w:val="24"/>
        </w:rPr>
        <w:t xml:space="preserve">Ο πολύτεκνος υποψήφιος βαθμολογείται με </w:t>
      </w:r>
      <w:r>
        <w:rPr>
          <w:rFonts w:ascii="Arial" w:hAnsi="Arial" w:cs="Arial"/>
          <w:b/>
          <w:spacing w:val="-4"/>
          <w:sz w:val="24"/>
          <w:szCs w:val="24"/>
        </w:rPr>
        <w:t xml:space="preserve">είκοσι (20) </w:t>
      </w:r>
      <w:r>
        <w:rPr>
          <w:rFonts w:ascii="Arial" w:hAnsi="Arial" w:cs="Arial"/>
          <w:spacing w:val="-4"/>
          <w:sz w:val="24"/>
          <w:szCs w:val="24"/>
        </w:rPr>
        <w:t xml:space="preserve">μονάδες και επιπλέον </w:t>
      </w:r>
      <w:r>
        <w:rPr>
          <w:rFonts w:ascii="Arial" w:hAnsi="Arial" w:cs="Arial"/>
          <w:b/>
          <w:spacing w:val="-4"/>
          <w:sz w:val="24"/>
          <w:szCs w:val="24"/>
        </w:rPr>
        <w:t>δέκα (10)</w:t>
      </w:r>
      <w:r>
        <w:rPr>
          <w:rFonts w:ascii="Arial" w:hAnsi="Arial" w:cs="Arial"/>
          <w:spacing w:val="-4"/>
          <w:sz w:val="24"/>
          <w:szCs w:val="24"/>
        </w:rPr>
        <w:t xml:space="preserve"> μονάδες για κάθε ένα (1) τέκνο πέραν του τρίτου. Η βαθμολογία υπολογίζεται μόνο στα ζώντα μέλη της οικογένειας.</w:t>
      </w:r>
    </w:p>
    <w:p w:rsidR="008E7D03" w:rsidRDefault="008E7D03">
      <w:pPr>
        <w:pStyle w:val="ae"/>
        <w:spacing w:before="240" w:line="240" w:lineRule="auto"/>
        <w:rPr>
          <w:rFonts w:ascii="Arial" w:hAnsi="Arial" w:cs="Arial"/>
          <w:b/>
          <w:spacing w:val="-4"/>
          <w:sz w:val="24"/>
          <w:szCs w:val="24"/>
          <w:u w:val="single"/>
        </w:rPr>
      </w:pPr>
    </w:p>
    <w:p w:rsidR="008E7D03" w:rsidRDefault="008E7D03">
      <w:pPr>
        <w:pStyle w:val="ae"/>
        <w:spacing w:before="240" w:line="240" w:lineRule="auto"/>
        <w:rPr>
          <w:rFonts w:ascii="Arial" w:hAnsi="Arial" w:cs="Arial"/>
          <w:sz w:val="24"/>
          <w:szCs w:val="24"/>
        </w:rPr>
      </w:pPr>
      <w:r>
        <w:rPr>
          <w:rFonts w:ascii="Arial" w:hAnsi="Arial" w:cs="Arial"/>
          <w:b/>
          <w:sz w:val="24"/>
          <w:szCs w:val="24"/>
          <w:u w:val="single"/>
        </w:rPr>
        <w:t xml:space="preserve">Πεδίο γ. Τέκνο πολύτεκνης οικογένειας  </w:t>
      </w:r>
    </w:p>
    <w:p w:rsidR="008E7D03" w:rsidRDefault="008E7D03">
      <w:pPr>
        <w:pStyle w:val="ae"/>
        <w:spacing w:line="240" w:lineRule="auto"/>
        <w:rPr>
          <w:rFonts w:ascii="Arial" w:hAnsi="Arial" w:cs="Arial"/>
          <w:szCs w:val="24"/>
        </w:rPr>
      </w:pPr>
      <w:r>
        <w:rPr>
          <w:rFonts w:ascii="Arial" w:hAnsi="Arial" w:cs="Arial"/>
          <w:sz w:val="24"/>
          <w:szCs w:val="24"/>
        </w:rPr>
        <w:t>Στο πεδίο αυτό ο υποψήφιος που αποδεικνύει την ιδιότητα του τέκνου πολύτεκνης οικογένειας,</w:t>
      </w:r>
      <w:r>
        <w:rPr>
          <w:rFonts w:ascii="Arial" w:hAnsi="Arial" w:cs="Arial"/>
          <w:b/>
          <w:sz w:val="24"/>
          <w:szCs w:val="24"/>
        </w:rPr>
        <w:t xml:space="preserve"> </w:t>
      </w:r>
      <w:r>
        <w:rPr>
          <w:rFonts w:ascii="Arial" w:hAnsi="Arial" w:cs="Arial"/>
          <w:sz w:val="24"/>
          <w:szCs w:val="24"/>
        </w:rPr>
        <w:t xml:space="preserve">σύμφωνα με όσα ορίζονται παραπάνω στο πεδίο β. Πολύτεκνος, σημειώνει </w:t>
      </w:r>
      <w:r>
        <w:rPr>
          <w:rFonts w:ascii="Arial" w:hAnsi="Arial" w:cs="Arial"/>
          <w:b/>
          <w:sz w:val="24"/>
          <w:szCs w:val="24"/>
        </w:rPr>
        <w:t>τον αριθμό των τέκνων της οικογένειας</w:t>
      </w:r>
      <w:r>
        <w:rPr>
          <w:rFonts w:ascii="Arial" w:hAnsi="Arial" w:cs="Arial"/>
          <w:sz w:val="24"/>
          <w:szCs w:val="24"/>
        </w:rPr>
        <w:t xml:space="preserve"> </w:t>
      </w:r>
      <w:r>
        <w:rPr>
          <w:rFonts w:ascii="Arial" w:hAnsi="Arial" w:cs="Arial"/>
          <w:b/>
          <w:sz w:val="24"/>
          <w:szCs w:val="24"/>
        </w:rPr>
        <w:t>(συμπεριλαμβανομένου και του εαυτού του)</w:t>
      </w:r>
      <w:r>
        <w:rPr>
          <w:rFonts w:ascii="Arial" w:hAnsi="Arial" w:cs="Arial"/>
          <w:sz w:val="24"/>
          <w:szCs w:val="24"/>
        </w:rPr>
        <w:t>.</w:t>
      </w:r>
    </w:p>
    <w:p w:rsidR="008E7D03" w:rsidRDefault="008E7D03">
      <w:pPr>
        <w:spacing w:before="60"/>
        <w:jc w:val="both"/>
        <w:rPr>
          <w:rFonts w:ascii="Arial" w:hAnsi="Arial" w:cs="Arial"/>
          <w:i/>
          <w:szCs w:val="24"/>
        </w:rPr>
      </w:pPr>
      <w:r>
        <w:rPr>
          <w:rFonts w:ascii="Arial" w:hAnsi="Arial" w:cs="Arial"/>
          <w:szCs w:val="24"/>
        </w:rPr>
        <w:t xml:space="preserve">Επίσης συμπληρώνει με την ένδειξη </w:t>
      </w:r>
      <w:r>
        <w:rPr>
          <w:rFonts w:ascii="Wingdings" w:hAnsi="Wingdings"/>
          <w:b/>
          <w:szCs w:val="24"/>
        </w:rPr>
        <w:t></w:t>
      </w:r>
      <w:r>
        <w:rPr>
          <w:rFonts w:ascii="Arial" w:hAnsi="Arial" w:cs="Arial"/>
          <w:b/>
          <w:color w:val="993366"/>
          <w:szCs w:val="24"/>
        </w:rPr>
        <w:t xml:space="preserve"> </w:t>
      </w:r>
      <w:r>
        <w:rPr>
          <w:rFonts w:ascii="Arial" w:hAnsi="Arial" w:cs="Arial"/>
          <w:szCs w:val="24"/>
        </w:rPr>
        <w:t xml:space="preserve">το σχετικό τετραγωνίδιο, προκειμένου να δηλώσει ότι κατά το τρέχον ημερολογιακό έτος </w:t>
      </w:r>
      <w:r>
        <w:rPr>
          <w:rFonts w:ascii="Arial" w:hAnsi="Arial" w:cs="Arial"/>
          <w:b/>
          <w:szCs w:val="24"/>
        </w:rPr>
        <w:t>δεν έχει προσληφθεί</w:t>
      </w:r>
      <w:r>
        <w:rPr>
          <w:rFonts w:ascii="Arial" w:hAnsi="Arial" w:cs="Arial"/>
          <w:szCs w:val="24"/>
        </w:rPr>
        <w:t xml:space="preserve"> στον ίδιο φορέα άλλο μέλος της ίδιας οικογένειας κάνοντας χρήση της πολυτεκνικής ιδιότητας. </w:t>
      </w:r>
      <w:r>
        <w:rPr>
          <w:rFonts w:ascii="Arial" w:hAnsi="Arial" w:cs="Arial"/>
          <w:b/>
          <w:szCs w:val="24"/>
        </w:rPr>
        <w:t xml:space="preserve">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 </w:t>
      </w:r>
      <w:r>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8E7D03" w:rsidRDefault="008E7D03">
      <w:pPr>
        <w:spacing w:before="60"/>
        <w:jc w:val="both"/>
        <w:rPr>
          <w:rFonts w:ascii="Arial" w:hAnsi="Arial" w:cs="Arial"/>
          <w:i/>
          <w:szCs w:val="24"/>
        </w:rPr>
      </w:pPr>
    </w:p>
    <w:p w:rsidR="008E7D03" w:rsidRDefault="008E7D03">
      <w:pPr>
        <w:pStyle w:val="ae"/>
        <w:pBdr>
          <w:top w:val="single" w:sz="4" w:space="1" w:color="000000"/>
          <w:left w:val="single" w:sz="4" w:space="4" w:color="000000"/>
          <w:bottom w:val="single" w:sz="4" w:space="1" w:color="000000"/>
          <w:right w:val="single" w:sz="4" w:space="4" w:color="000000"/>
        </w:pBdr>
        <w:spacing w:line="240" w:lineRule="auto"/>
        <w:rPr>
          <w:rFonts w:ascii="Arial" w:hAnsi="Arial" w:cs="Arial"/>
          <w:b/>
          <w:sz w:val="24"/>
          <w:szCs w:val="24"/>
          <w:u w:val="single"/>
        </w:rPr>
      </w:pPr>
      <w:r>
        <w:rPr>
          <w:rFonts w:ascii="Arial" w:hAnsi="Arial" w:cs="Arial"/>
          <w:sz w:val="24"/>
          <w:szCs w:val="24"/>
        </w:rPr>
        <w:t xml:space="preserve">Το τέκνο πολύτεκνης οικογένειας βαθμολογείται </w:t>
      </w:r>
      <w:r>
        <w:rPr>
          <w:rFonts w:ascii="Arial" w:hAnsi="Arial" w:cs="Arial"/>
          <w:spacing w:val="-4"/>
          <w:sz w:val="24"/>
          <w:szCs w:val="24"/>
        </w:rPr>
        <w:t xml:space="preserve">με </w:t>
      </w:r>
      <w:r>
        <w:rPr>
          <w:rFonts w:ascii="Arial" w:hAnsi="Arial" w:cs="Arial"/>
          <w:b/>
          <w:spacing w:val="-4"/>
          <w:sz w:val="24"/>
          <w:szCs w:val="24"/>
        </w:rPr>
        <w:t xml:space="preserve">είκοσι (20) </w:t>
      </w:r>
      <w:r>
        <w:rPr>
          <w:rFonts w:ascii="Arial" w:hAnsi="Arial" w:cs="Arial"/>
          <w:spacing w:val="-4"/>
          <w:sz w:val="24"/>
          <w:szCs w:val="24"/>
        </w:rPr>
        <w:t xml:space="preserve">μονάδες και επιπλέον </w:t>
      </w:r>
      <w:r>
        <w:rPr>
          <w:rFonts w:ascii="Arial" w:hAnsi="Arial" w:cs="Arial"/>
          <w:b/>
          <w:spacing w:val="-4"/>
          <w:sz w:val="24"/>
          <w:szCs w:val="24"/>
        </w:rPr>
        <w:t>δέκα (10)</w:t>
      </w:r>
      <w:r>
        <w:rPr>
          <w:rFonts w:ascii="Arial" w:hAnsi="Arial" w:cs="Arial"/>
          <w:spacing w:val="-4"/>
          <w:sz w:val="24"/>
          <w:szCs w:val="24"/>
        </w:rPr>
        <w:t xml:space="preserve"> μονάδες για κάθε ένα (1) τέκνο πέραν του τρίτου,</w:t>
      </w:r>
      <w:r>
        <w:rPr>
          <w:rFonts w:ascii="Arial" w:hAnsi="Arial" w:cs="Arial"/>
          <w:sz w:val="24"/>
          <w:szCs w:val="24"/>
        </w:rPr>
        <w:t xml:space="preserve"> συμπεριλαμβανομένου και του εαυτού του. </w:t>
      </w:r>
      <w:r>
        <w:rPr>
          <w:rFonts w:ascii="Arial" w:hAnsi="Arial" w:cs="Arial"/>
          <w:spacing w:val="-4"/>
          <w:sz w:val="24"/>
          <w:szCs w:val="24"/>
        </w:rPr>
        <w:t>Η βαθμολογία υπολογίζεται μόνο στα ζώντα μέλη της οικογένειας.</w:t>
      </w:r>
    </w:p>
    <w:p w:rsidR="008E7D03" w:rsidRDefault="008E7D03">
      <w:pPr>
        <w:pStyle w:val="ae"/>
        <w:spacing w:before="0" w:line="240" w:lineRule="auto"/>
        <w:rPr>
          <w:rFonts w:ascii="Arial" w:hAnsi="Arial" w:cs="Arial"/>
          <w:b/>
          <w:sz w:val="24"/>
          <w:szCs w:val="24"/>
          <w:u w:val="single"/>
        </w:rPr>
      </w:pPr>
    </w:p>
    <w:p w:rsidR="008E7D03" w:rsidRDefault="008E7D03">
      <w:pPr>
        <w:pStyle w:val="ae"/>
        <w:spacing w:before="0" w:line="240" w:lineRule="auto"/>
        <w:rPr>
          <w:rFonts w:ascii="Arial" w:hAnsi="Arial" w:cs="Arial"/>
          <w:szCs w:val="24"/>
        </w:rPr>
      </w:pPr>
      <w:r>
        <w:rPr>
          <w:rFonts w:ascii="Arial" w:hAnsi="Arial" w:cs="Arial"/>
          <w:b/>
          <w:sz w:val="24"/>
          <w:szCs w:val="24"/>
          <w:u w:val="single"/>
        </w:rPr>
        <w:t xml:space="preserve">Πεδίο δ. Τρίτεκνος  </w:t>
      </w:r>
    </w:p>
    <w:p w:rsidR="008E7D03" w:rsidRDefault="008E7D03">
      <w:pPr>
        <w:spacing w:before="120"/>
        <w:jc w:val="both"/>
        <w:rPr>
          <w:rFonts w:ascii="Arial" w:hAnsi="Arial" w:cs="Arial"/>
          <w:szCs w:val="24"/>
        </w:rPr>
      </w:pPr>
      <w:r>
        <w:rPr>
          <w:rFonts w:ascii="Arial" w:hAnsi="Arial" w:cs="Arial"/>
          <w:szCs w:val="24"/>
        </w:rPr>
        <w:t xml:space="preserve">Στο πεδίο αυτό ο υποψήφιος που αποδεικνύει την ιδιότητα του τρίτεκνου συμπληρώνει με την ένδειξη </w:t>
      </w:r>
      <w:r>
        <w:rPr>
          <w:rFonts w:ascii="Wingdings" w:hAnsi="Wingdings"/>
          <w:b/>
          <w:szCs w:val="24"/>
        </w:rPr>
        <w:t></w:t>
      </w:r>
      <w:r>
        <w:rPr>
          <w:rFonts w:ascii="Arial" w:hAnsi="Arial" w:cs="Arial"/>
          <w:b/>
          <w:color w:val="993366"/>
          <w:szCs w:val="24"/>
        </w:rPr>
        <w:t xml:space="preserve"> </w:t>
      </w:r>
      <w:r>
        <w:rPr>
          <w:rFonts w:ascii="Arial" w:hAnsi="Arial" w:cs="Arial"/>
          <w:szCs w:val="24"/>
        </w:rPr>
        <w:t>το σχετικό τετραγωνίδιο.</w:t>
      </w:r>
      <w:r>
        <w:rPr>
          <w:rFonts w:ascii="Arial" w:hAnsi="Arial" w:cs="Arial"/>
          <w:i/>
          <w:szCs w:val="24"/>
        </w:rPr>
        <w:t xml:space="preserve">   </w:t>
      </w:r>
    </w:p>
    <w:p w:rsidR="008E7D03" w:rsidRDefault="008E7D03">
      <w:pPr>
        <w:tabs>
          <w:tab w:val="left" w:pos="360"/>
        </w:tabs>
        <w:autoSpaceDE w:val="0"/>
        <w:jc w:val="both"/>
        <w:rPr>
          <w:rFonts w:ascii="Arial" w:hAnsi="Arial" w:cs="Arial"/>
          <w:szCs w:val="24"/>
        </w:rPr>
      </w:pPr>
      <w:r>
        <w:rPr>
          <w:rFonts w:ascii="Arial" w:hAnsi="Arial" w:cs="Arial"/>
          <w:szCs w:val="24"/>
        </w:rPr>
        <w:t xml:space="preserve">Επίσης, συμπληρώνει με την ένδειξη </w:t>
      </w:r>
      <w:r>
        <w:rPr>
          <w:rFonts w:ascii="Wingdings" w:hAnsi="Wingdings"/>
          <w:b/>
          <w:szCs w:val="24"/>
        </w:rPr>
        <w:t></w:t>
      </w:r>
      <w:r>
        <w:rPr>
          <w:rFonts w:ascii="Arial" w:hAnsi="Arial" w:cs="Arial"/>
          <w:szCs w:val="24"/>
        </w:rPr>
        <w:t xml:space="preserve"> το σχετικό τετραγωνίδιο, προκειμένου να δηλώσει ότι κατά το τρέχον ημερολογιακό έτος </w:t>
      </w:r>
      <w:r>
        <w:rPr>
          <w:rFonts w:ascii="Arial" w:hAnsi="Arial" w:cs="Arial"/>
          <w:b/>
          <w:szCs w:val="24"/>
        </w:rPr>
        <w:t>δεν έχει προσληφθεί στον ίδιο φορέα</w:t>
      </w:r>
      <w:r>
        <w:rPr>
          <w:rFonts w:ascii="Arial" w:hAnsi="Arial" w:cs="Arial"/>
          <w:szCs w:val="24"/>
        </w:rPr>
        <w:t xml:space="preserve"> άλλο μέλος της ίδιας οικογένειας κάνοντας χρήση της τριτεκνικής ιδιότητας. </w:t>
      </w:r>
      <w:r>
        <w:rPr>
          <w:rFonts w:ascii="Arial" w:hAnsi="Arial" w:cs="Arial"/>
          <w:b/>
          <w:szCs w:val="24"/>
        </w:rPr>
        <w:t>Στην περίπτωση συμπλήρωσης της ένδειξης δεν οφείλει να υποβάλει την υπεύθυνη δήλωση που ζητείται στην παρ. 12 του ΚΕΦΑΛΑΙΟΥ ΙΙ «ΑΠΑΡΑΙΤΗΤΑ ΔΙΚΑΙΟΛΟΓΗΤΙΚΑ ΣΥΜΜΕΤΟΧΗΣ» του παρόντος Παραρτήματος</w:t>
      </w:r>
      <w:r>
        <w:rPr>
          <w:rFonts w:ascii="Arial" w:hAnsi="Arial" w:cs="Arial"/>
          <w:szCs w:val="24"/>
        </w:rPr>
        <w:t xml:space="preserve">.  </w:t>
      </w:r>
      <w:r>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8E7D03" w:rsidRDefault="008E7D03">
      <w:pPr>
        <w:tabs>
          <w:tab w:val="left" w:pos="360"/>
        </w:tabs>
        <w:autoSpaceDE w:val="0"/>
        <w:jc w:val="both"/>
        <w:rPr>
          <w:rFonts w:ascii="Arial" w:hAnsi="Arial" w:cs="Arial"/>
          <w:szCs w:val="24"/>
        </w:rPr>
      </w:pPr>
    </w:p>
    <w:p w:rsidR="008E7D03" w:rsidRDefault="008E7D03">
      <w:pPr>
        <w:tabs>
          <w:tab w:val="left" w:pos="360"/>
        </w:tabs>
        <w:autoSpaceDE w:val="0"/>
        <w:jc w:val="both"/>
        <w:rPr>
          <w:rFonts w:ascii="Arial" w:hAnsi="Arial" w:cs="Arial"/>
          <w:szCs w:val="24"/>
        </w:rPr>
      </w:pPr>
      <w:r>
        <w:rPr>
          <w:rFonts w:ascii="Arial" w:hAnsi="Arial" w:cs="Arial"/>
          <w:szCs w:val="24"/>
        </w:rPr>
        <w:t xml:space="preserve">Σύμφωνα με το άρθρο 64 του ν. 4590/2019 (ΦΕΚ 17/Α/2019), </w:t>
      </w:r>
      <w:r>
        <w:rPr>
          <w:rFonts w:ascii="Arial" w:hAnsi="Arial" w:cs="Arial"/>
          <w:b/>
          <w:szCs w:val="24"/>
        </w:rPr>
        <w:t>την ιδιότητα του τρίτεκνου αποκτούν :</w:t>
      </w:r>
    </w:p>
    <w:p w:rsidR="008E7D03" w:rsidRDefault="008E7D03">
      <w:pPr>
        <w:jc w:val="both"/>
        <w:rPr>
          <w:rFonts w:ascii="Arial" w:hAnsi="Arial" w:cs="Arial"/>
          <w:szCs w:val="24"/>
        </w:rPr>
      </w:pPr>
    </w:p>
    <w:p w:rsidR="008E7D03" w:rsidRDefault="008E7D03">
      <w:pPr>
        <w:spacing w:before="120"/>
        <w:jc w:val="both"/>
        <w:rPr>
          <w:rFonts w:ascii="Arial" w:hAnsi="Arial" w:cs="Arial"/>
          <w:szCs w:val="24"/>
        </w:rPr>
      </w:pPr>
      <w:r>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w:t>
      </w:r>
      <w:r>
        <w:rPr>
          <w:rFonts w:ascii="Arial" w:hAnsi="Arial" w:cs="Arial"/>
          <w:szCs w:val="24"/>
        </w:rPr>
        <w:lastRenderedPageBreak/>
        <w:t xml:space="preserve">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και </w:t>
      </w:r>
    </w:p>
    <w:p w:rsidR="008E7D03" w:rsidRDefault="008E7D03">
      <w:pPr>
        <w:spacing w:before="120"/>
        <w:jc w:val="both"/>
        <w:rPr>
          <w:rFonts w:ascii="Arial" w:hAnsi="Arial" w:cs="Arial"/>
          <w:sz w:val="20"/>
          <w:szCs w:val="24"/>
        </w:rPr>
      </w:pPr>
      <w:r>
        <w:rPr>
          <w:rFonts w:ascii="Arial" w:hAnsi="Arial" w:cs="Arial"/>
          <w:szCs w:val="24"/>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8E7D03" w:rsidRDefault="008E7D03">
      <w:pPr>
        <w:pStyle w:val="210"/>
        <w:rPr>
          <w:rFonts w:ascii="Arial" w:hAnsi="Arial" w:cs="Arial"/>
          <w:color w:val="auto"/>
          <w:sz w:val="20"/>
          <w:szCs w:val="24"/>
        </w:rPr>
      </w:pPr>
    </w:p>
    <w:p w:rsidR="008E7D03" w:rsidRDefault="008E7D03">
      <w:pPr>
        <w:pStyle w:val="ae"/>
        <w:pBdr>
          <w:top w:val="single" w:sz="4" w:space="1" w:color="000000"/>
          <w:left w:val="single" w:sz="4" w:space="4" w:color="000000"/>
          <w:bottom w:val="single" w:sz="4" w:space="1" w:color="000000"/>
          <w:right w:val="single" w:sz="4" w:space="4" w:color="000000"/>
        </w:pBdr>
        <w:spacing w:line="240" w:lineRule="auto"/>
        <w:rPr>
          <w:rFonts w:ascii="Arial" w:hAnsi="Arial" w:cs="Arial"/>
          <w:b/>
          <w:spacing w:val="-4"/>
          <w:sz w:val="24"/>
          <w:szCs w:val="24"/>
        </w:rPr>
      </w:pPr>
      <w:r>
        <w:rPr>
          <w:rFonts w:ascii="Arial" w:hAnsi="Arial" w:cs="Arial"/>
          <w:spacing w:val="-4"/>
          <w:sz w:val="24"/>
          <w:szCs w:val="24"/>
        </w:rPr>
        <w:t>Ο τρίτεκνος υποψήφιος βαθμολογείται με δεκαπέντε</w:t>
      </w:r>
      <w:r>
        <w:rPr>
          <w:rFonts w:ascii="Arial" w:hAnsi="Arial" w:cs="Arial"/>
          <w:b/>
          <w:spacing w:val="-4"/>
          <w:sz w:val="24"/>
          <w:szCs w:val="24"/>
        </w:rPr>
        <w:t xml:space="preserve"> (15) </w:t>
      </w:r>
      <w:r>
        <w:rPr>
          <w:rFonts w:ascii="Arial" w:hAnsi="Arial" w:cs="Arial"/>
          <w:spacing w:val="-4"/>
          <w:sz w:val="24"/>
          <w:szCs w:val="24"/>
        </w:rPr>
        <w:t xml:space="preserve">για τα τρία (3) ζώντα τέκνα του. </w:t>
      </w:r>
    </w:p>
    <w:p w:rsidR="008E7D03" w:rsidRDefault="008E7D03">
      <w:pPr>
        <w:tabs>
          <w:tab w:val="left" w:pos="360"/>
        </w:tabs>
        <w:jc w:val="both"/>
        <w:rPr>
          <w:rFonts w:ascii="Arial" w:hAnsi="Arial" w:cs="Arial"/>
          <w:b/>
          <w:spacing w:val="-4"/>
          <w:szCs w:val="24"/>
        </w:rPr>
      </w:pPr>
    </w:p>
    <w:p w:rsidR="008E7D03" w:rsidRDefault="008E7D03">
      <w:pPr>
        <w:tabs>
          <w:tab w:val="left" w:pos="360"/>
        </w:tabs>
        <w:jc w:val="both"/>
        <w:rPr>
          <w:rFonts w:ascii="Arial" w:hAnsi="Arial" w:cs="Arial"/>
          <w:b/>
          <w:szCs w:val="24"/>
          <w:u w:val="single"/>
        </w:rPr>
      </w:pPr>
      <w:r>
        <w:rPr>
          <w:rFonts w:ascii="Arial" w:hAnsi="Arial" w:cs="Arial"/>
          <w:b/>
          <w:szCs w:val="24"/>
        </w:rPr>
        <w:t xml:space="preserve">ΕΠΙΣΗΜΑΙΝΕΤΑΙ ότι: </w:t>
      </w:r>
      <w:r>
        <w:rPr>
          <w:rFonts w:ascii="Arial" w:hAnsi="Arial" w:cs="Arial"/>
          <w:b/>
          <w:szCs w:val="24"/>
          <w:lang w:val="en-US"/>
        </w:rPr>
        <w:t>i</w:t>
      </w:r>
      <w:r>
        <w:rPr>
          <w:rFonts w:ascii="Arial" w:hAnsi="Arial" w:cs="Arial"/>
          <w:b/>
          <w:szCs w:val="24"/>
        </w:rPr>
        <w:t xml:space="preserve">) οι ανωτέρω ηλικιακές προϋποθέσεις ισχύουν και για τα τρία (3) τέκνα και </w:t>
      </w:r>
      <w:r>
        <w:rPr>
          <w:rFonts w:ascii="Arial" w:hAnsi="Arial" w:cs="Arial"/>
          <w:b/>
          <w:szCs w:val="24"/>
          <w:lang w:val="en-US"/>
        </w:rPr>
        <w:t>ii</w:t>
      </w:r>
      <w:r>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8E7D03" w:rsidRDefault="008E7D03">
      <w:pPr>
        <w:pStyle w:val="ae"/>
        <w:spacing w:line="240" w:lineRule="auto"/>
        <w:rPr>
          <w:rFonts w:ascii="Arial" w:hAnsi="Arial" w:cs="Arial"/>
          <w:b/>
          <w:sz w:val="24"/>
          <w:szCs w:val="24"/>
          <w:u w:val="single"/>
        </w:rPr>
      </w:pPr>
    </w:p>
    <w:p w:rsidR="008E7D03" w:rsidRDefault="008E7D03">
      <w:pPr>
        <w:pStyle w:val="ae"/>
        <w:spacing w:line="240" w:lineRule="auto"/>
        <w:rPr>
          <w:rFonts w:ascii="Arial" w:hAnsi="Arial" w:cs="Arial"/>
          <w:b/>
          <w:sz w:val="24"/>
          <w:szCs w:val="24"/>
          <w:u w:val="single"/>
          <w:shd w:val="clear" w:color="auto" w:fill="FFFF00"/>
        </w:rPr>
      </w:pPr>
      <w:r>
        <w:rPr>
          <w:rFonts w:ascii="Arial" w:hAnsi="Arial" w:cs="Arial"/>
          <w:b/>
          <w:sz w:val="24"/>
          <w:szCs w:val="24"/>
          <w:u w:val="single"/>
        </w:rPr>
        <w:t>Πεδίο ε. Τέκνο τρίτεκνης οικογένειας</w:t>
      </w:r>
    </w:p>
    <w:p w:rsidR="008E7D03" w:rsidRDefault="008E7D03">
      <w:pPr>
        <w:jc w:val="both"/>
        <w:rPr>
          <w:rFonts w:ascii="Arial" w:hAnsi="Arial" w:cs="Arial"/>
          <w:b/>
          <w:szCs w:val="24"/>
          <w:u w:val="single"/>
          <w:shd w:val="clear" w:color="auto" w:fill="FFFF00"/>
        </w:rPr>
      </w:pPr>
    </w:p>
    <w:p w:rsidR="008E7D03" w:rsidRDefault="008E7D03">
      <w:pPr>
        <w:spacing w:before="120"/>
        <w:jc w:val="both"/>
        <w:rPr>
          <w:rFonts w:ascii="Arial" w:hAnsi="Arial" w:cs="Arial"/>
          <w:szCs w:val="24"/>
        </w:rPr>
      </w:pPr>
      <w:r>
        <w:rPr>
          <w:rFonts w:ascii="Arial" w:hAnsi="Arial" w:cs="Arial"/>
          <w:szCs w:val="24"/>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8E7D03" w:rsidRDefault="008E7D03">
      <w:pPr>
        <w:spacing w:before="120"/>
        <w:jc w:val="both"/>
        <w:rPr>
          <w:rFonts w:ascii="Arial" w:hAnsi="Arial" w:cs="Arial"/>
          <w:szCs w:val="24"/>
        </w:rPr>
      </w:pPr>
      <w:r>
        <w:rPr>
          <w:rFonts w:ascii="Arial" w:hAnsi="Arial" w:cs="Arial"/>
          <w:szCs w:val="24"/>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Pr>
          <w:rFonts w:ascii="Wingdings" w:hAnsi="Wingdings"/>
          <w:b/>
          <w:szCs w:val="24"/>
        </w:rPr>
        <w:t></w:t>
      </w:r>
      <w:r>
        <w:rPr>
          <w:rFonts w:ascii="Arial" w:hAnsi="Arial" w:cs="Arial"/>
          <w:b/>
          <w:color w:val="993366"/>
          <w:szCs w:val="24"/>
        </w:rPr>
        <w:t xml:space="preserve"> </w:t>
      </w:r>
      <w:r>
        <w:rPr>
          <w:rFonts w:ascii="Arial" w:hAnsi="Arial" w:cs="Arial"/>
          <w:szCs w:val="24"/>
        </w:rPr>
        <w:t xml:space="preserve">το σχετικό τετραγωνίδιο. </w:t>
      </w:r>
    </w:p>
    <w:p w:rsidR="008E7D03" w:rsidRDefault="008E7D03">
      <w:pPr>
        <w:spacing w:before="120"/>
        <w:jc w:val="both"/>
        <w:rPr>
          <w:rFonts w:ascii="Arial" w:hAnsi="Arial" w:cs="Arial"/>
          <w:szCs w:val="24"/>
        </w:rPr>
      </w:pPr>
      <w:r>
        <w:rPr>
          <w:rFonts w:ascii="Arial" w:hAnsi="Arial" w:cs="Arial"/>
          <w:szCs w:val="24"/>
        </w:rPr>
        <w:t xml:space="preserve">Επίσης, συμπληρώνει με την ένδειξη </w:t>
      </w:r>
      <w:r>
        <w:rPr>
          <w:rFonts w:ascii="Wingdings" w:hAnsi="Wingdings"/>
          <w:b/>
          <w:szCs w:val="24"/>
        </w:rPr>
        <w:t></w:t>
      </w:r>
      <w:r>
        <w:rPr>
          <w:rFonts w:ascii="Arial" w:hAnsi="Arial" w:cs="Arial"/>
          <w:b/>
          <w:color w:val="993366"/>
          <w:szCs w:val="24"/>
        </w:rPr>
        <w:t xml:space="preserve"> </w:t>
      </w:r>
      <w:r>
        <w:rPr>
          <w:rFonts w:ascii="Arial" w:hAnsi="Arial" w:cs="Arial"/>
          <w:szCs w:val="24"/>
        </w:rPr>
        <w:t xml:space="preserve">το σχετικό τετραγωνίδιο, προκειμένου να δηλώσει ότι κατά το τρέχον ημερολογιακό έτος </w:t>
      </w:r>
      <w:r>
        <w:rPr>
          <w:rFonts w:ascii="Arial" w:hAnsi="Arial" w:cs="Arial"/>
          <w:b/>
          <w:szCs w:val="24"/>
        </w:rPr>
        <w:t>δεν έχει προσληφθεί στον ίδιο φορέα</w:t>
      </w:r>
      <w:r>
        <w:rPr>
          <w:rFonts w:ascii="Arial" w:hAnsi="Arial" w:cs="Arial"/>
          <w:szCs w:val="24"/>
        </w:rPr>
        <w:t xml:space="preserve"> άλλο μέλος της ίδιας οικογένειας κάνοντας χρήση της τριτεκνικής ιδιότητας. </w:t>
      </w:r>
      <w:r>
        <w:rPr>
          <w:rFonts w:ascii="Arial" w:hAnsi="Arial" w:cs="Arial"/>
          <w:b/>
          <w:szCs w:val="24"/>
        </w:rPr>
        <w:t>Στην περίπτωση συμπλήρωσης της ένδειξης δεν οφείλει να υποβάλει την υπεύθυνη δήλωση που ζητείται στην παρ. 12 του ΚΕΦΑΛΑΙΟΥ ΙΙ «ΑΠΑΡΑΙΤΗΤΑ ΔΙΚΑΙΟΛΟΓΗΤΙΚΑ ΣΥΜΜΕΤΟΧΗΣ» του παρόντος Παραρτήματος</w:t>
      </w:r>
      <w:r>
        <w:rPr>
          <w:rFonts w:ascii="Arial" w:hAnsi="Arial" w:cs="Arial"/>
          <w:szCs w:val="24"/>
        </w:rPr>
        <w:t xml:space="preserve">.  </w:t>
      </w:r>
      <w:r>
        <w:rPr>
          <w:rFonts w:ascii="Arial" w:hAnsi="Arial" w:cs="Arial"/>
          <w:i/>
          <w:szCs w:val="24"/>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8E7D03" w:rsidRDefault="008E7D03">
      <w:pPr>
        <w:pStyle w:val="ae"/>
        <w:pBdr>
          <w:top w:val="single" w:sz="4" w:space="1" w:color="000000"/>
          <w:left w:val="single" w:sz="4" w:space="4" w:color="000000"/>
          <w:bottom w:val="single" w:sz="4" w:space="1" w:color="000000"/>
          <w:right w:val="single" w:sz="4" w:space="4" w:color="000000"/>
        </w:pBdr>
        <w:spacing w:line="240" w:lineRule="auto"/>
        <w:rPr>
          <w:rFonts w:ascii="Arial" w:hAnsi="Arial" w:cs="Arial"/>
          <w:b/>
          <w:sz w:val="24"/>
          <w:szCs w:val="24"/>
        </w:rPr>
      </w:pPr>
      <w:r>
        <w:rPr>
          <w:rFonts w:ascii="Arial" w:hAnsi="Arial" w:cs="Arial"/>
          <w:sz w:val="24"/>
          <w:szCs w:val="24"/>
        </w:rPr>
        <w:t xml:space="preserve">Το τέκνο τρίτεκνης οικογένειας βαθμολογείται με </w:t>
      </w:r>
      <w:r>
        <w:rPr>
          <w:rFonts w:ascii="Arial" w:hAnsi="Arial" w:cs="Arial"/>
          <w:b/>
          <w:sz w:val="24"/>
          <w:szCs w:val="24"/>
        </w:rPr>
        <w:t xml:space="preserve">δεκαπέντε (15) </w:t>
      </w:r>
      <w:r>
        <w:rPr>
          <w:rFonts w:ascii="Arial" w:hAnsi="Arial" w:cs="Arial"/>
          <w:sz w:val="24"/>
          <w:szCs w:val="24"/>
        </w:rPr>
        <w:t xml:space="preserve">μονάδες. </w:t>
      </w:r>
    </w:p>
    <w:p w:rsidR="008E7D03" w:rsidRDefault="008E7D03">
      <w:pPr>
        <w:tabs>
          <w:tab w:val="left" w:pos="360"/>
        </w:tabs>
        <w:jc w:val="both"/>
        <w:rPr>
          <w:rFonts w:ascii="Arial" w:hAnsi="Arial" w:cs="Arial"/>
          <w:b/>
          <w:szCs w:val="24"/>
        </w:rPr>
      </w:pPr>
    </w:p>
    <w:p w:rsidR="008E7D03" w:rsidRDefault="008E7D03">
      <w:pPr>
        <w:jc w:val="both"/>
        <w:rPr>
          <w:rFonts w:ascii="Arial" w:hAnsi="Arial" w:cs="Arial"/>
          <w:b/>
          <w:szCs w:val="24"/>
        </w:rPr>
      </w:pPr>
      <w:r>
        <w:rPr>
          <w:rFonts w:ascii="Arial" w:hAnsi="Arial" w:cs="Arial"/>
          <w:b/>
          <w:szCs w:val="24"/>
        </w:rPr>
        <w:t xml:space="preserve">ΕΠΙΣΗΜΑΙΝΕΤΑΙ ότι </w:t>
      </w:r>
      <w:r>
        <w:rPr>
          <w:rFonts w:ascii="Arial" w:hAnsi="Arial" w:cs="Arial"/>
          <w:szCs w:val="24"/>
        </w:rPr>
        <w:t>οι ανωτέρω ηλικιακές προϋποθέσεις ισχύουν μόνο για τον</w:t>
      </w:r>
      <w:r>
        <w:rPr>
          <w:rFonts w:ascii="Arial" w:hAnsi="Arial" w:cs="Arial"/>
          <w:b/>
          <w:szCs w:val="24"/>
        </w:rPr>
        <w:t xml:space="preserve"> </w:t>
      </w:r>
      <w:r>
        <w:rPr>
          <w:rFonts w:ascii="Arial" w:hAnsi="Arial" w:cs="Arial"/>
          <w:szCs w:val="24"/>
        </w:rPr>
        <w:t>συμμετέχοντα υποψήφιο τέκνο τρίτεκνου γονέα ανεξαρτήτως ηλικίας και οικογενειακής κατάστασης των λοιπών τέκνων.</w:t>
      </w:r>
    </w:p>
    <w:p w:rsidR="008E7D03" w:rsidRDefault="008E7D03">
      <w:pPr>
        <w:tabs>
          <w:tab w:val="left" w:pos="360"/>
        </w:tabs>
        <w:jc w:val="both"/>
        <w:rPr>
          <w:rFonts w:ascii="Arial" w:hAnsi="Arial" w:cs="Arial"/>
          <w:b/>
          <w:szCs w:val="24"/>
        </w:rPr>
      </w:pPr>
    </w:p>
    <w:p w:rsidR="008E7D03" w:rsidRDefault="008E7D03">
      <w:pPr>
        <w:tabs>
          <w:tab w:val="left" w:pos="360"/>
        </w:tabs>
        <w:jc w:val="both"/>
        <w:rPr>
          <w:rFonts w:ascii="Arial" w:hAnsi="Arial" w:cs="Arial"/>
          <w:b/>
          <w:szCs w:val="24"/>
          <w:u w:val="single"/>
        </w:rPr>
      </w:pPr>
    </w:p>
    <w:p w:rsidR="008E7D03" w:rsidRDefault="008E7D03">
      <w:pPr>
        <w:tabs>
          <w:tab w:val="left" w:pos="360"/>
        </w:tabs>
        <w:jc w:val="both"/>
        <w:rPr>
          <w:rFonts w:ascii="Arial" w:hAnsi="Arial" w:cs="Arial"/>
          <w:szCs w:val="24"/>
        </w:rPr>
      </w:pPr>
      <w:r>
        <w:rPr>
          <w:rFonts w:ascii="Arial" w:hAnsi="Arial" w:cs="Arial"/>
          <w:b/>
          <w:szCs w:val="24"/>
          <w:u w:val="single"/>
        </w:rPr>
        <w:t xml:space="preserve">Πεδίο στ. Ανήλικα τέκνα  </w:t>
      </w:r>
    </w:p>
    <w:p w:rsidR="008E7D03" w:rsidRDefault="008E7D03">
      <w:pPr>
        <w:pStyle w:val="ae"/>
        <w:spacing w:line="240" w:lineRule="auto"/>
        <w:rPr>
          <w:rFonts w:ascii="Arial" w:hAnsi="Arial" w:cs="Arial"/>
          <w:sz w:val="24"/>
          <w:szCs w:val="24"/>
        </w:rPr>
      </w:pPr>
      <w:r>
        <w:rPr>
          <w:rFonts w:ascii="Arial" w:hAnsi="Arial" w:cs="Arial"/>
          <w:sz w:val="24"/>
          <w:szCs w:val="24"/>
        </w:rPr>
        <w:t xml:space="preserve">Στο πεδίο αυτό ο υποψήφιος σημειώνει τον </w:t>
      </w:r>
      <w:r>
        <w:rPr>
          <w:rFonts w:ascii="Arial" w:hAnsi="Arial" w:cs="Arial"/>
          <w:b/>
          <w:sz w:val="24"/>
          <w:szCs w:val="24"/>
        </w:rPr>
        <w:t>αριθμό των ανήλικων τέκνων του</w:t>
      </w:r>
      <w:r>
        <w:rPr>
          <w:rFonts w:ascii="Arial" w:hAnsi="Arial" w:cs="Arial"/>
          <w:sz w:val="24"/>
          <w:szCs w:val="24"/>
        </w:rPr>
        <w:t xml:space="preserve">. </w:t>
      </w:r>
    </w:p>
    <w:p w:rsidR="008E7D03" w:rsidRDefault="008E7D03">
      <w:pPr>
        <w:pStyle w:val="ae"/>
        <w:spacing w:line="240" w:lineRule="auto"/>
        <w:rPr>
          <w:rFonts w:ascii="Arial" w:hAnsi="Arial" w:cs="Arial"/>
          <w:sz w:val="24"/>
          <w:szCs w:val="24"/>
        </w:rPr>
      </w:pPr>
      <w:r>
        <w:rPr>
          <w:rFonts w:ascii="Arial" w:hAnsi="Arial" w:cs="Arial"/>
          <w:sz w:val="24"/>
          <w:szCs w:val="24"/>
        </w:rPr>
        <w:t xml:space="preserve">Ανήλικο θεωρείται το παιδί που </w:t>
      </w:r>
      <w:r>
        <w:rPr>
          <w:rFonts w:ascii="Arial" w:hAnsi="Arial" w:cs="Arial"/>
          <w:b/>
          <w:sz w:val="24"/>
          <w:szCs w:val="24"/>
        </w:rPr>
        <w:t>δεν έχει συμπληρώσει το 18</w:t>
      </w:r>
      <w:r>
        <w:rPr>
          <w:rFonts w:ascii="Arial" w:hAnsi="Arial" w:cs="Arial"/>
          <w:b/>
          <w:sz w:val="24"/>
          <w:szCs w:val="24"/>
          <w:vertAlign w:val="superscript"/>
        </w:rPr>
        <w:t>ο</w:t>
      </w:r>
      <w:r>
        <w:rPr>
          <w:rFonts w:ascii="Arial" w:hAnsi="Arial" w:cs="Arial"/>
          <w:b/>
          <w:sz w:val="24"/>
          <w:szCs w:val="24"/>
        </w:rPr>
        <w:t xml:space="preserve"> έτος της ηλικίας του</w:t>
      </w:r>
      <w:r>
        <w:rPr>
          <w:rFonts w:ascii="Arial" w:hAnsi="Arial" w:cs="Arial"/>
          <w:sz w:val="24"/>
          <w:szCs w:val="24"/>
        </w:rPr>
        <w:t xml:space="preserve"> μέχρι και την τελευταία ημέρα της προθεσμίας υποβολής των αιτήσεων.</w:t>
      </w:r>
    </w:p>
    <w:p w:rsidR="008E7D03" w:rsidRDefault="008E7D03">
      <w:pPr>
        <w:pStyle w:val="ae"/>
        <w:pBdr>
          <w:top w:val="single" w:sz="4" w:space="1" w:color="000000"/>
          <w:left w:val="single" w:sz="4" w:space="4" w:color="000000"/>
          <w:bottom w:val="single" w:sz="4" w:space="1" w:color="000000"/>
          <w:right w:val="single" w:sz="4" w:space="4" w:color="000000"/>
        </w:pBdr>
        <w:spacing w:line="240" w:lineRule="auto"/>
        <w:rPr>
          <w:rFonts w:ascii="Arial" w:hAnsi="Arial" w:cs="Arial"/>
          <w:b/>
          <w:sz w:val="24"/>
          <w:szCs w:val="24"/>
        </w:rPr>
      </w:pPr>
      <w:r>
        <w:rPr>
          <w:rFonts w:ascii="Arial" w:hAnsi="Arial" w:cs="Arial"/>
          <w:sz w:val="24"/>
          <w:szCs w:val="24"/>
        </w:rPr>
        <w:lastRenderedPageBreak/>
        <w:t xml:space="preserve">Ο υποψήφιος βαθμολογείται με </w:t>
      </w:r>
      <w:r>
        <w:rPr>
          <w:rFonts w:ascii="Arial" w:hAnsi="Arial" w:cs="Arial"/>
          <w:b/>
          <w:sz w:val="24"/>
          <w:szCs w:val="24"/>
        </w:rPr>
        <w:t xml:space="preserve">πέντε (5) </w:t>
      </w:r>
      <w:r>
        <w:rPr>
          <w:rFonts w:ascii="Arial" w:hAnsi="Arial" w:cs="Arial"/>
          <w:sz w:val="24"/>
          <w:szCs w:val="24"/>
        </w:rPr>
        <w:t xml:space="preserve">μονάδες για καθένα από τα δύο (2) πρώτα ανήλικα τέκνα του και με </w:t>
      </w:r>
      <w:r>
        <w:rPr>
          <w:rFonts w:ascii="Arial" w:hAnsi="Arial" w:cs="Arial"/>
          <w:b/>
          <w:sz w:val="24"/>
          <w:szCs w:val="24"/>
        </w:rPr>
        <w:t xml:space="preserve">δέκα (10) </w:t>
      </w:r>
      <w:r>
        <w:rPr>
          <w:rFonts w:ascii="Arial" w:hAnsi="Arial" w:cs="Arial"/>
          <w:sz w:val="24"/>
          <w:szCs w:val="24"/>
        </w:rPr>
        <w:t xml:space="preserve">μονάδες για κάθε επιπλέον τέκνων πέραν των δύο πρώτων. </w:t>
      </w:r>
    </w:p>
    <w:p w:rsidR="008E7D03" w:rsidRDefault="008E7D03">
      <w:pPr>
        <w:tabs>
          <w:tab w:val="left" w:pos="709"/>
        </w:tabs>
        <w:jc w:val="both"/>
        <w:rPr>
          <w:rFonts w:ascii="Arial" w:hAnsi="Arial" w:cs="Arial"/>
          <w:b/>
          <w:szCs w:val="24"/>
        </w:rPr>
      </w:pPr>
    </w:p>
    <w:p w:rsidR="008E7D03" w:rsidRDefault="008E7D03">
      <w:pPr>
        <w:pStyle w:val="ae"/>
        <w:spacing w:line="240" w:lineRule="auto"/>
        <w:rPr>
          <w:rFonts w:ascii="Arial" w:hAnsi="Arial" w:cs="Arial"/>
          <w:sz w:val="24"/>
          <w:szCs w:val="24"/>
        </w:rPr>
      </w:pPr>
      <w:r>
        <w:rPr>
          <w:rFonts w:ascii="Arial" w:hAnsi="Arial" w:cs="Arial"/>
          <w:b/>
          <w:sz w:val="24"/>
          <w:szCs w:val="24"/>
          <w:u w:val="single"/>
        </w:rPr>
        <w:t xml:space="preserve">Πεδίο ζ. Γονέας μονογονεϊκής οικογένειας   </w:t>
      </w:r>
    </w:p>
    <w:p w:rsidR="008E7D03" w:rsidRDefault="008E7D03">
      <w:pPr>
        <w:pStyle w:val="ae"/>
        <w:spacing w:line="240" w:lineRule="auto"/>
        <w:rPr>
          <w:rFonts w:ascii="Arial" w:hAnsi="Arial" w:cs="Arial"/>
          <w:sz w:val="24"/>
          <w:szCs w:val="24"/>
        </w:rPr>
      </w:pPr>
      <w:r>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Pr>
          <w:rFonts w:ascii="Arial" w:hAnsi="Arial" w:cs="Arial"/>
          <w:b/>
          <w:sz w:val="24"/>
          <w:szCs w:val="24"/>
        </w:rPr>
        <w:t>αριθμό των τέκνων</w:t>
      </w:r>
      <w:r>
        <w:rPr>
          <w:rFonts w:ascii="Arial" w:hAnsi="Arial" w:cs="Arial"/>
          <w:sz w:val="24"/>
          <w:szCs w:val="24"/>
        </w:rPr>
        <w:t xml:space="preserve"> </w:t>
      </w:r>
      <w:r>
        <w:rPr>
          <w:rFonts w:ascii="Arial" w:hAnsi="Arial" w:cs="Arial"/>
          <w:b/>
          <w:sz w:val="24"/>
          <w:szCs w:val="24"/>
        </w:rPr>
        <w:t>του</w:t>
      </w:r>
      <w:r>
        <w:rPr>
          <w:rFonts w:ascii="Arial" w:hAnsi="Arial" w:cs="Arial"/>
          <w:sz w:val="24"/>
          <w:szCs w:val="24"/>
        </w:rPr>
        <w:t>.</w:t>
      </w:r>
    </w:p>
    <w:p w:rsidR="008E7D03" w:rsidRDefault="008E7D03">
      <w:pPr>
        <w:pStyle w:val="ae"/>
        <w:spacing w:line="240" w:lineRule="auto"/>
        <w:rPr>
          <w:rFonts w:ascii="Arial" w:hAnsi="Arial" w:cs="Arial"/>
          <w:b/>
          <w:sz w:val="24"/>
          <w:szCs w:val="24"/>
        </w:rPr>
      </w:pPr>
      <w:r>
        <w:rPr>
          <w:rFonts w:ascii="Arial" w:hAnsi="Arial" w:cs="Arial"/>
          <w:sz w:val="24"/>
          <w:szCs w:val="24"/>
        </w:rPr>
        <w:t xml:space="preserve">Επίσης συμπληρώνει με την ένδειξη </w:t>
      </w:r>
      <w:r>
        <w:rPr>
          <w:rFonts w:ascii="Wingdings" w:hAnsi="Wingdings"/>
          <w:b/>
          <w:sz w:val="24"/>
          <w:szCs w:val="24"/>
        </w:rPr>
        <w:t></w:t>
      </w:r>
      <w:r>
        <w:rPr>
          <w:rFonts w:ascii="Arial" w:hAnsi="Arial" w:cs="Arial"/>
          <w:b/>
          <w:color w:val="993366"/>
          <w:sz w:val="24"/>
          <w:szCs w:val="24"/>
        </w:rPr>
        <w:t xml:space="preserve"> </w:t>
      </w:r>
      <w:r>
        <w:rPr>
          <w:rFonts w:ascii="Arial" w:hAnsi="Arial" w:cs="Arial"/>
          <w:sz w:val="24"/>
          <w:szCs w:val="24"/>
        </w:rPr>
        <w:t xml:space="preserve"> το σχετικό τετραγωνίδιο, προκειμένου να δηλώσει ότι κατά το τρέχον ημερολογιακό έτος </w:t>
      </w:r>
      <w:r>
        <w:rPr>
          <w:rFonts w:ascii="Arial" w:hAnsi="Arial" w:cs="Arial"/>
          <w:b/>
          <w:sz w:val="24"/>
          <w:szCs w:val="24"/>
        </w:rPr>
        <w:t>δεν έχει προσληφθεί</w:t>
      </w:r>
      <w:r>
        <w:rPr>
          <w:rFonts w:ascii="Arial" w:hAnsi="Arial" w:cs="Arial"/>
          <w:sz w:val="24"/>
          <w:szCs w:val="24"/>
        </w:rPr>
        <w:t xml:space="preserve"> στον ίδιο φορέα άλλο μέλος της ίδιας οικογένειας  κάνοντας χρήση της μονογονεϊκής ιδιότητας. </w:t>
      </w:r>
      <w:r>
        <w:rPr>
          <w:rFonts w:ascii="Arial" w:hAnsi="Arial" w:cs="Arial"/>
          <w:b/>
          <w:sz w:val="24"/>
          <w:szCs w:val="24"/>
        </w:rPr>
        <w:t>Στην περίπτωση συμπλήρωσης της ένδειξης</w:t>
      </w:r>
      <w:r>
        <w:rPr>
          <w:rFonts w:ascii="Arial" w:hAnsi="Arial" w:cs="Arial"/>
          <w:b/>
          <w:sz w:val="30"/>
          <w:szCs w:val="30"/>
        </w:rPr>
        <w:t xml:space="preserve"> </w:t>
      </w:r>
      <w:r>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8E7D03" w:rsidRDefault="008E7D03">
      <w:pPr>
        <w:pStyle w:val="ae"/>
        <w:spacing w:line="240" w:lineRule="auto"/>
        <w:rPr>
          <w:rFonts w:ascii="Arial" w:hAnsi="Arial" w:cs="Arial"/>
          <w:b/>
          <w:sz w:val="24"/>
          <w:szCs w:val="24"/>
        </w:rPr>
      </w:pPr>
    </w:p>
    <w:p w:rsidR="008E7D03" w:rsidRDefault="008E7D03">
      <w:pPr>
        <w:pStyle w:val="ae"/>
        <w:spacing w:line="240" w:lineRule="auto"/>
        <w:rPr>
          <w:rFonts w:ascii="Arial" w:hAnsi="Arial" w:cs="Arial"/>
          <w:sz w:val="24"/>
          <w:szCs w:val="24"/>
        </w:rPr>
      </w:pPr>
      <w:r>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Pr>
          <w:rFonts w:ascii="Arial" w:hAnsi="Arial" w:cs="Arial"/>
          <w:b/>
          <w:sz w:val="24"/>
          <w:szCs w:val="24"/>
          <w:vertAlign w:val="superscript"/>
        </w:rPr>
        <w:t>ου</w:t>
      </w:r>
      <w:r>
        <w:rPr>
          <w:rFonts w:ascii="Arial" w:hAnsi="Arial" w:cs="Arial"/>
          <w:b/>
          <w:sz w:val="24"/>
          <w:szCs w:val="24"/>
        </w:rPr>
        <w:t xml:space="preserve"> έτους της ηλικίας τους </w:t>
      </w:r>
      <w:r>
        <w:rPr>
          <w:rFonts w:ascii="Arial" w:hAnsi="Arial" w:cs="Arial"/>
          <w:sz w:val="24"/>
          <w:szCs w:val="24"/>
        </w:rPr>
        <w:t>(άρθρο 29 παρ. 6 ν.3838/2010).</w:t>
      </w:r>
    </w:p>
    <w:p w:rsidR="008E7D03" w:rsidRDefault="008E7D03">
      <w:pPr>
        <w:pStyle w:val="ae"/>
        <w:pBdr>
          <w:top w:val="single" w:sz="4" w:space="1" w:color="000000"/>
          <w:left w:val="single" w:sz="4" w:space="4" w:color="000000"/>
          <w:bottom w:val="single" w:sz="4" w:space="1" w:color="000000"/>
          <w:right w:val="single" w:sz="4" w:space="4" w:color="000000"/>
        </w:pBdr>
        <w:spacing w:line="240" w:lineRule="auto"/>
        <w:rPr>
          <w:rFonts w:ascii="Arial" w:hAnsi="Arial" w:cs="Arial"/>
          <w:b/>
          <w:sz w:val="24"/>
          <w:szCs w:val="24"/>
          <w:u w:val="single"/>
        </w:rPr>
      </w:pPr>
      <w:r>
        <w:rPr>
          <w:rFonts w:ascii="Arial" w:hAnsi="Arial" w:cs="Arial"/>
          <w:sz w:val="24"/>
          <w:szCs w:val="24"/>
        </w:rPr>
        <w:t xml:space="preserve">Ο γονέας μονογονεϊκής οικογένειας βαθμολογείται με </w:t>
      </w:r>
      <w:r>
        <w:rPr>
          <w:rFonts w:ascii="Arial" w:hAnsi="Arial" w:cs="Arial"/>
          <w:b/>
          <w:sz w:val="24"/>
          <w:szCs w:val="24"/>
        </w:rPr>
        <w:t xml:space="preserve">δέκα (10) </w:t>
      </w:r>
      <w:r>
        <w:rPr>
          <w:rFonts w:ascii="Arial" w:hAnsi="Arial" w:cs="Arial"/>
          <w:sz w:val="24"/>
          <w:szCs w:val="24"/>
        </w:rPr>
        <w:t>μονάδες</w:t>
      </w:r>
      <w:r>
        <w:rPr>
          <w:rFonts w:ascii="Arial" w:hAnsi="Arial" w:cs="Arial"/>
          <w:b/>
          <w:sz w:val="24"/>
          <w:szCs w:val="24"/>
        </w:rPr>
        <w:t xml:space="preserve"> </w:t>
      </w:r>
      <w:r>
        <w:rPr>
          <w:rFonts w:ascii="Arial" w:hAnsi="Arial" w:cs="Arial"/>
          <w:sz w:val="24"/>
          <w:szCs w:val="24"/>
        </w:rPr>
        <w:t>για κάθε ένα (1) τέκνο του. Η βαθμολογία υπολογίζεται μόνο στα ζώντα μέλη της οικογένειας.</w:t>
      </w:r>
    </w:p>
    <w:p w:rsidR="008E7D03" w:rsidRDefault="008E7D03">
      <w:pPr>
        <w:pStyle w:val="ae"/>
        <w:spacing w:before="360" w:line="240" w:lineRule="auto"/>
        <w:rPr>
          <w:rFonts w:ascii="Arial" w:hAnsi="Arial" w:cs="Arial"/>
          <w:szCs w:val="24"/>
        </w:rPr>
      </w:pPr>
      <w:r>
        <w:rPr>
          <w:rFonts w:ascii="Arial" w:hAnsi="Arial" w:cs="Arial"/>
          <w:b/>
          <w:sz w:val="24"/>
          <w:szCs w:val="24"/>
          <w:u w:val="single"/>
        </w:rPr>
        <w:t xml:space="preserve">Πεδίο η. Τέκνο μονογονεϊκής οικογένειας  </w:t>
      </w:r>
    </w:p>
    <w:p w:rsidR="008E7D03" w:rsidRDefault="008E7D03">
      <w:pPr>
        <w:spacing w:before="60"/>
        <w:jc w:val="both"/>
        <w:rPr>
          <w:rFonts w:ascii="Arial" w:hAnsi="Arial" w:cs="Arial"/>
          <w:szCs w:val="24"/>
        </w:rPr>
      </w:pPr>
      <w:r>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Pr>
          <w:rFonts w:ascii="Arial" w:hAnsi="Arial" w:cs="Arial"/>
          <w:b/>
          <w:szCs w:val="24"/>
        </w:rPr>
        <w:t>αριθμό των τέκνων της οικογένειας (συμπεριλαμβανομένου και του εαυτού του)</w:t>
      </w:r>
      <w:r>
        <w:rPr>
          <w:rFonts w:ascii="Arial" w:hAnsi="Arial" w:cs="Arial"/>
          <w:szCs w:val="24"/>
        </w:rPr>
        <w:t xml:space="preserve">. </w:t>
      </w:r>
    </w:p>
    <w:p w:rsidR="008E7D03" w:rsidRDefault="008E7D03">
      <w:pPr>
        <w:spacing w:before="60"/>
        <w:jc w:val="both"/>
        <w:rPr>
          <w:rFonts w:ascii="Arial" w:hAnsi="Arial" w:cs="Arial"/>
          <w:b/>
          <w:szCs w:val="24"/>
        </w:rPr>
      </w:pPr>
      <w:r>
        <w:rPr>
          <w:rFonts w:ascii="Arial" w:hAnsi="Arial" w:cs="Arial"/>
          <w:szCs w:val="24"/>
        </w:rPr>
        <w:t xml:space="preserve">Επίσης, συμπληρώνει με την ένδειξη </w:t>
      </w:r>
      <w:r>
        <w:rPr>
          <w:rFonts w:ascii="Wingdings" w:hAnsi="Wingdings"/>
          <w:b/>
          <w:szCs w:val="24"/>
        </w:rPr>
        <w:t></w:t>
      </w:r>
      <w:r>
        <w:rPr>
          <w:rFonts w:ascii="Arial" w:hAnsi="Arial" w:cs="Arial"/>
          <w:b/>
          <w:color w:val="993366"/>
          <w:szCs w:val="24"/>
        </w:rPr>
        <w:t xml:space="preserve"> </w:t>
      </w:r>
      <w:r>
        <w:rPr>
          <w:rFonts w:ascii="Arial" w:hAnsi="Arial" w:cs="Arial"/>
          <w:szCs w:val="24"/>
        </w:rPr>
        <w:t xml:space="preserve">το σχετικό τετραγωνίδιο, προκειμένου να δηλώσει ότι κατά το τρέχον ημερολογιακό έτος </w:t>
      </w:r>
      <w:r>
        <w:rPr>
          <w:rFonts w:ascii="Arial" w:hAnsi="Arial" w:cs="Arial"/>
          <w:b/>
          <w:szCs w:val="24"/>
        </w:rPr>
        <w:t>δεν έχει προσληφθεί</w:t>
      </w:r>
      <w:r>
        <w:rPr>
          <w:rFonts w:ascii="Arial" w:hAnsi="Arial" w:cs="Arial"/>
          <w:szCs w:val="24"/>
        </w:rPr>
        <w:t xml:space="preserve"> στον ίδιο φορέα άλλο μέλος της ίδιας οικογένειας κάνοντας χρήση της μονογονεϊκής ιδιότητας. </w:t>
      </w:r>
      <w:r>
        <w:rPr>
          <w:rFonts w:ascii="Arial" w:hAnsi="Arial" w:cs="Arial"/>
          <w:b/>
          <w:szCs w:val="24"/>
        </w:rPr>
        <w:t>Στην περίπτωση συμπλήρωσης της ένδειξης 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Pr>
          <w:rFonts w:ascii="Arial" w:hAnsi="Arial" w:cs="Arial"/>
          <w:i/>
          <w:szCs w:val="24"/>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8E7D03" w:rsidRDefault="008E7D03">
      <w:pPr>
        <w:pStyle w:val="ae"/>
        <w:spacing w:line="240" w:lineRule="auto"/>
        <w:rPr>
          <w:rFonts w:ascii="Arial" w:hAnsi="Arial" w:cs="Arial"/>
          <w:sz w:val="24"/>
          <w:szCs w:val="24"/>
        </w:rPr>
      </w:pPr>
      <w:r>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Pr>
          <w:rFonts w:ascii="Arial" w:hAnsi="Arial" w:cs="Arial"/>
          <w:b/>
          <w:sz w:val="24"/>
          <w:szCs w:val="24"/>
          <w:vertAlign w:val="superscript"/>
        </w:rPr>
        <w:t>ού</w:t>
      </w:r>
      <w:r>
        <w:rPr>
          <w:rFonts w:ascii="Arial" w:hAnsi="Arial" w:cs="Arial"/>
          <w:b/>
          <w:sz w:val="24"/>
          <w:szCs w:val="24"/>
        </w:rPr>
        <w:t xml:space="preserve"> έτους της ηλικίας του </w:t>
      </w:r>
      <w:r>
        <w:rPr>
          <w:rFonts w:ascii="Arial" w:hAnsi="Arial" w:cs="Arial"/>
          <w:sz w:val="24"/>
          <w:szCs w:val="24"/>
        </w:rPr>
        <w:t>(άρθρο 29 παρ. 6 ν.3838/2010).</w:t>
      </w:r>
    </w:p>
    <w:p w:rsidR="008E7D03" w:rsidRDefault="008E7D03">
      <w:pPr>
        <w:pStyle w:val="ae"/>
        <w:pBdr>
          <w:top w:val="single" w:sz="4" w:space="1" w:color="000000"/>
          <w:left w:val="single" w:sz="4" w:space="4" w:color="000000"/>
          <w:bottom w:val="single" w:sz="4" w:space="1" w:color="000000"/>
          <w:right w:val="single" w:sz="4" w:space="4" w:color="000000"/>
        </w:pBdr>
        <w:spacing w:line="240" w:lineRule="auto"/>
        <w:rPr>
          <w:rFonts w:ascii="Arial" w:hAnsi="Arial" w:cs="Arial"/>
          <w:b/>
          <w:sz w:val="24"/>
          <w:szCs w:val="24"/>
          <w:u w:val="single"/>
        </w:rPr>
      </w:pPr>
      <w:r>
        <w:rPr>
          <w:rFonts w:ascii="Arial" w:hAnsi="Arial" w:cs="Arial"/>
          <w:sz w:val="24"/>
          <w:szCs w:val="24"/>
        </w:rPr>
        <w:t xml:space="preserve">Το τέκνο μονογονεϊκής οικογένειας βαθμολογείται με </w:t>
      </w:r>
      <w:r>
        <w:rPr>
          <w:rFonts w:ascii="Arial" w:hAnsi="Arial" w:cs="Arial"/>
          <w:b/>
          <w:sz w:val="24"/>
          <w:szCs w:val="24"/>
        </w:rPr>
        <w:t>δέκα</w:t>
      </w:r>
      <w:r>
        <w:rPr>
          <w:rFonts w:ascii="Arial" w:hAnsi="Arial" w:cs="Arial"/>
          <w:sz w:val="24"/>
          <w:szCs w:val="24"/>
        </w:rPr>
        <w:t xml:space="preserve"> </w:t>
      </w:r>
      <w:r>
        <w:rPr>
          <w:rFonts w:ascii="Arial" w:hAnsi="Arial" w:cs="Arial"/>
          <w:b/>
          <w:sz w:val="24"/>
          <w:szCs w:val="24"/>
        </w:rPr>
        <w:t xml:space="preserve">(10) </w:t>
      </w:r>
      <w:r>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8E7D03" w:rsidRDefault="008E7D03">
      <w:pPr>
        <w:pStyle w:val="ae"/>
        <w:tabs>
          <w:tab w:val="left" w:pos="1080"/>
        </w:tabs>
        <w:spacing w:before="360" w:line="240" w:lineRule="auto"/>
        <w:rPr>
          <w:rFonts w:ascii="Arial" w:hAnsi="Arial" w:cs="Arial"/>
          <w:b/>
          <w:sz w:val="12"/>
          <w:szCs w:val="12"/>
          <w:u w:val="single"/>
        </w:rPr>
      </w:pPr>
      <w:r>
        <w:rPr>
          <w:rFonts w:ascii="Arial" w:hAnsi="Arial" w:cs="Arial"/>
          <w:b/>
          <w:sz w:val="24"/>
          <w:szCs w:val="24"/>
          <w:u w:val="single"/>
        </w:rPr>
        <w:t xml:space="preserve">Πεδίο θ. </w:t>
      </w:r>
      <w:r>
        <w:rPr>
          <w:rFonts w:ascii="Arial" w:hAnsi="Arial" w:cs="Arial"/>
          <w:b/>
          <w:sz w:val="24"/>
          <w:szCs w:val="24"/>
          <w:u w:val="single"/>
        </w:rPr>
        <w:tab/>
        <w:t xml:space="preserve">Αναπηρία γονέα, τέκνου, αδελφού ή συζύγου υποψηφίου </w:t>
      </w:r>
    </w:p>
    <w:p w:rsidR="008E7D03" w:rsidRDefault="008E7D03">
      <w:pPr>
        <w:tabs>
          <w:tab w:val="left" w:pos="709"/>
        </w:tabs>
        <w:jc w:val="both"/>
        <w:rPr>
          <w:rFonts w:ascii="Arial" w:hAnsi="Arial" w:cs="Arial"/>
          <w:b/>
          <w:sz w:val="12"/>
          <w:szCs w:val="12"/>
          <w:u w:val="single"/>
        </w:rPr>
      </w:pPr>
    </w:p>
    <w:p w:rsidR="008E7D03" w:rsidRDefault="008E7D03">
      <w:pPr>
        <w:spacing w:before="60"/>
        <w:jc w:val="both"/>
        <w:rPr>
          <w:rFonts w:ascii="Arial" w:hAnsi="Arial" w:cs="Arial"/>
          <w:i/>
          <w:color w:val="FF0000"/>
          <w:szCs w:val="24"/>
        </w:rPr>
      </w:pPr>
      <w:r>
        <w:rPr>
          <w:rFonts w:ascii="Arial" w:hAnsi="Arial" w:cs="Arial"/>
          <w:szCs w:val="24"/>
        </w:rPr>
        <w:t xml:space="preserve">Στο πεδίο αυτό, σύμφωνα με την παρ. 9 του αρθρ. 25 του Ν. 4440/2016 (ΦΕΚ 224/τ.Α’/02.12.2016), </w:t>
      </w:r>
      <w:r>
        <w:rPr>
          <w:rFonts w:ascii="Arial" w:hAnsi="Arial" w:cs="Arial"/>
          <w:b/>
          <w:szCs w:val="24"/>
        </w:rPr>
        <w:t xml:space="preserve">οι υποψήφιοι </w:t>
      </w:r>
      <w:r>
        <w:rPr>
          <w:rFonts w:ascii="Arial" w:hAnsi="Arial" w:cs="Arial"/>
          <w:szCs w:val="24"/>
        </w:rPr>
        <w:t>γονείς</w:t>
      </w:r>
      <w:r>
        <w:rPr>
          <w:rFonts w:ascii="Arial" w:hAnsi="Arial" w:cs="Arial"/>
          <w:b/>
          <w:szCs w:val="24"/>
        </w:rPr>
        <w:t xml:space="preserve">, </w:t>
      </w:r>
      <w:r>
        <w:rPr>
          <w:rFonts w:ascii="Arial" w:hAnsi="Arial" w:cs="Arial"/>
          <w:szCs w:val="24"/>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στέρησης ή αυτισμού συμπληρώνουν το ποσοστό αναπηρίας του συγγενή - ατόμου στο σχετικό τετραγωνίδιο του εντύπου της αιτήσεως.  </w:t>
      </w:r>
    </w:p>
    <w:p w:rsidR="008E7D03" w:rsidRDefault="008E7D03">
      <w:pPr>
        <w:spacing w:before="60"/>
        <w:jc w:val="both"/>
        <w:rPr>
          <w:rFonts w:ascii="Arial" w:hAnsi="Arial" w:cs="Arial"/>
          <w:i/>
          <w:color w:val="FF0000"/>
          <w:szCs w:val="24"/>
        </w:rPr>
      </w:pPr>
    </w:p>
    <w:p w:rsidR="008E7D03" w:rsidRDefault="008E7D03">
      <w:pPr>
        <w:pStyle w:val="ae"/>
        <w:pBdr>
          <w:top w:val="single" w:sz="4" w:space="1" w:color="000000"/>
          <w:left w:val="single" w:sz="4" w:space="4" w:color="000000"/>
          <w:bottom w:val="single" w:sz="4" w:space="1" w:color="000000"/>
          <w:right w:val="single" w:sz="4" w:space="4" w:color="000000"/>
        </w:pBdr>
        <w:spacing w:line="240" w:lineRule="auto"/>
        <w:rPr>
          <w:rFonts w:ascii="Arial" w:hAnsi="Arial" w:cs="Arial"/>
          <w:sz w:val="24"/>
          <w:szCs w:val="24"/>
        </w:rPr>
      </w:pPr>
      <w:r>
        <w:rPr>
          <w:rFonts w:ascii="Arial" w:hAnsi="Arial" w:cs="Arial"/>
          <w:sz w:val="24"/>
          <w:szCs w:val="24"/>
        </w:rPr>
        <w:t xml:space="preserve">Ο </w:t>
      </w:r>
      <w:r>
        <w:rPr>
          <w:rFonts w:ascii="Arial" w:hAnsi="Arial" w:cs="Arial"/>
          <w:b/>
          <w:sz w:val="24"/>
          <w:szCs w:val="24"/>
        </w:rPr>
        <w:t>υποψήφιος</w:t>
      </w:r>
      <w:r>
        <w:rPr>
          <w:rFonts w:ascii="Arial" w:hAnsi="Arial" w:cs="Arial"/>
          <w:sz w:val="24"/>
          <w:szCs w:val="24"/>
        </w:rPr>
        <w:t xml:space="preserve"> με γονέα, τέκνο, αδελφό ή σύζυγο με αναπηρία βαθμολογείται ως εξής: </w:t>
      </w:r>
    </w:p>
    <w:p w:rsidR="008E7D03" w:rsidRDefault="008E7D03">
      <w:pPr>
        <w:pStyle w:val="ae"/>
        <w:pBdr>
          <w:top w:val="single" w:sz="4" w:space="1" w:color="000000"/>
          <w:left w:val="single" w:sz="4" w:space="4" w:color="000000"/>
          <w:bottom w:val="single" w:sz="4" w:space="1" w:color="000000"/>
          <w:right w:val="single" w:sz="4" w:space="4" w:color="000000"/>
        </w:pBdr>
        <w:spacing w:line="240" w:lineRule="auto"/>
        <w:rPr>
          <w:rFonts w:ascii="Arial" w:hAnsi="Arial" w:cs="Arial"/>
          <w:sz w:val="24"/>
          <w:szCs w:val="24"/>
        </w:rPr>
      </w:pPr>
      <w:r>
        <w:rPr>
          <w:rFonts w:ascii="Arial" w:hAnsi="Arial" w:cs="Arial"/>
          <w:sz w:val="24"/>
          <w:szCs w:val="24"/>
        </w:rPr>
        <w:t>Για ποσοστό αναπηρίας 50% - 59%: δέκα (10) μονάδες</w:t>
      </w:r>
    </w:p>
    <w:p w:rsidR="008E7D03" w:rsidRDefault="008E7D03">
      <w:pPr>
        <w:pStyle w:val="ae"/>
        <w:pBdr>
          <w:top w:val="single" w:sz="4" w:space="1" w:color="000000"/>
          <w:left w:val="single" w:sz="4" w:space="4" w:color="000000"/>
          <w:bottom w:val="single" w:sz="4" w:space="1" w:color="000000"/>
          <w:right w:val="single" w:sz="4" w:space="4" w:color="000000"/>
        </w:pBdr>
        <w:spacing w:line="240" w:lineRule="auto"/>
        <w:rPr>
          <w:rFonts w:ascii="Arial" w:hAnsi="Arial" w:cs="Arial"/>
          <w:sz w:val="24"/>
          <w:szCs w:val="24"/>
        </w:rPr>
      </w:pPr>
      <w:r>
        <w:rPr>
          <w:rFonts w:ascii="Arial" w:hAnsi="Arial" w:cs="Arial"/>
          <w:sz w:val="24"/>
          <w:szCs w:val="24"/>
        </w:rPr>
        <w:t>Για ποσοστό αναπηρίας 60% - 66%: δώδεκα (12) μονάδες</w:t>
      </w:r>
    </w:p>
    <w:p w:rsidR="008E7D03" w:rsidRDefault="008E7D03">
      <w:pPr>
        <w:pStyle w:val="ae"/>
        <w:pBdr>
          <w:top w:val="single" w:sz="4" w:space="1" w:color="000000"/>
          <w:left w:val="single" w:sz="4" w:space="4" w:color="000000"/>
          <w:bottom w:val="single" w:sz="4" w:space="1" w:color="000000"/>
          <w:right w:val="single" w:sz="4" w:space="4" w:color="000000"/>
        </w:pBdr>
        <w:spacing w:line="240" w:lineRule="auto"/>
        <w:rPr>
          <w:rFonts w:ascii="Arial" w:hAnsi="Arial" w:cs="Arial"/>
          <w:sz w:val="24"/>
          <w:szCs w:val="24"/>
        </w:rPr>
      </w:pPr>
      <w:r>
        <w:rPr>
          <w:rFonts w:ascii="Arial" w:hAnsi="Arial" w:cs="Arial"/>
          <w:sz w:val="24"/>
          <w:szCs w:val="24"/>
        </w:rPr>
        <w:t>Για ποσοστό αναπηρίας 67% - 69%: δεκαπέντε (15) μονάδες</w:t>
      </w:r>
    </w:p>
    <w:p w:rsidR="008E7D03" w:rsidRDefault="008E7D03">
      <w:pPr>
        <w:pStyle w:val="ae"/>
        <w:pBdr>
          <w:top w:val="single" w:sz="4" w:space="1" w:color="000000"/>
          <w:left w:val="single" w:sz="4" w:space="4" w:color="000000"/>
          <w:bottom w:val="single" w:sz="4" w:space="1" w:color="000000"/>
          <w:right w:val="single" w:sz="4" w:space="4" w:color="000000"/>
        </w:pBdr>
        <w:spacing w:line="240" w:lineRule="auto"/>
        <w:rPr>
          <w:rFonts w:ascii="Arial" w:hAnsi="Arial" w:cs="Arial"/>
          <w:b/>
          <w:sz w:val="24"/>
          <w:szCs w:val="24"/>
          <w:u w:val="single"/>
        </w:rPr>
      </w:pPr>
      <w:r>
        <w:rPr>
          <w:rFonts w:ascii="Arial" w:hAnsi="Arial" w:cs="Arial"/>
          <w:sz w:val="24"/>
          <w:szCs w:val="24"/>
        </w:rPr>
        <w:t>Για ποσοστό αναπηρίας 70% και άνω: δεκαεπτά (17) μονάδες</w:t>
      </w:r>
    </w:p>
    <w:p w:rsidR="008E7D03" w:rsidRDefault="008E7D03">
      <w:pPr>
        <w:pStyle w:val="ae"/>
        <w:tabs>
          <w:tab w:val="left" w:pos="1080"/>
        </w:tabs>
        <w:spacing w:before="360" w:line="240" w:lineRule="auto"/>
        <w:rPr>
          <w:rFonts w:ascii="Arial" w:hAnsi="Arial" w:cs="Arial"/>
          <w:sz w:val="24"/>
          <w:szCs w:val="24"/>
        </w:rPr>
      </w:pPr>
      <w:r>
        <w:rPr>
          <w:rFonts w:ascii="Arial" w:hAnsi="Arial" w:cs="Arial"/>
          <w:b/>
          <w:sz w:val="24"/>
          <w:szCs w:val="24"/>
          <w:u w:val="single"/>
        </w:rPr>
        <w:t xml:space="preserve">Πεδίο ι. </w:t>
      </w:r>
      <w:r>
        <w:rPr>
          <w:rFonts w:ascii="Arial" w:hAnsi="Arial" w:cs="Arial"/>
          <w:b/>
          <w:sz w:val="24"/>
          <w:szCs w:val="24"/>
          <w:u w:val="single"/>
        </w:rPr>
        <w:tab/>
        <w:t>Ηλικία</w:t>
      </w:r>
    </w:p>
    <w:p w:rsidR="008E7D03" w:rsidRDefault="008E7D03">
      <w:pPr>
        <w:pStyle w:val="ae"/>
        <w:tabs>
          <w:tab w:val="left" w:pos="1080"/>
        </w:tabs>
        <w:spacing w:before="360" w:line="240" w:lineRule="auto"/>
        <w:rPr>
          <w:rFonts w:ascii="Arial" w:eastAsia="Arial" w:hAnsi="Arial" w:cs="Arial"/>
          <w:sz w:val="24"/>
          <w:szCs w:val="24"/>
        </w:rPr>
      </w:pPr>
      <w:r>
        <w:rPr>
          <w:rFonts w:ascii="Arial" w:hAnsi="Arial" w:cs="Arial"/>
          <w:sz w:val="24"/>
          <w:szCs w:val="24"/>
        </w:rPr>
        <w:t xml:space="preserve">Στο πεδίο αυτό οι υποψήφιοι συμπληρώνουν την ηλικία τους. </w:t>
      </w:r>
    </w:p>
    <w:p w:rsidR="008E7D03" w:rsidRDefault="008E7D03">
      <w:pPr>
        <w:pStyle w:val="ae"/>
        <w:tabs>
          <w:tab w:val="left" w:pos="1080"/>
        </w:tabs>
        <w:spacing w:before="360" w:line="240" w:lineRule="auto"/>
        <w:rPr>
          <w:rFonts w:ascii="Arial" w:hAnsi="Arial" w:cs="Arial"/>
          <w:b/>
        </w:rPr>
      </w:pPr>
      <w:r>
        <w:rPr>
          <w:rFonts w:ascii="Arial" w:eastAsia="Arial" w:hAnsi="Arial" w:cs="Arial"/>
          <w:sz w:val="24"/>
          <w:szCs w:val="24"/>
        </w:rPr>
        <w:t xml:space="preserve"> </w:t>
      </w:r>
    </w:p>
    <w:p w:rsidR="008E7D03" w:rsidRDefault="008E7D03">
      <w:pPr>
        <w:tabs>
          <w:tab w:val="left" w:pos="709"/>
        </w:tabs>
        <w:spacing w:before="120"/>
        <w:jc w:val="both"/>
        <w:rPr>
          <w:rFonts w:ascii="Arial" w:hAnsi="Arial" w:cs="Arial"/>
          <w:szCs w:val="24"/>
        </w:rPr>
      </w:pPr>
      <w:r>
        <w:rPr>
          <w:rFonts w:ascii="Arial" w:hAnsi="Arial" w:cs="Arial"/>
          <w:b/>
          <w:sz w:val="22"/>
          <w:szCs w:val="22"/>
        </w:rPr>
        <w:t>ΕΠΙΣΗΜΑΝΣΕΙΣ ΓΙΑ ΤΑ ΛΟΙΠΑ ΒΑΘΜΟΛΟΓΟΥΜΕΝΑ ΚΡΙΤΗΡΙΑ</w:t>
      </w:r>
    </w:p>
    <w:p w:rsidR="008E7D03" w:rsidRDefault="008E7D03">
      <w:pPr>
        <w:pStyle w:val="ae"/>
        <w:spacing w:line="240" w:lineRule="auto"/>
        <w:ind w:left="360" w:hanging="360"/>
        <w:rPr>
          <w:rFonts w:ascii="Arial" w:hAnsi="Arial" w:cs="Arial"/>
          <w:sz w:val="24"/>
          <w:szCs w:val="24"/>
        </w:rPr>
      </w:pPr>
      <w:r>
        <w:rPr>
          <w:rFonts w:ascii="Arial" w:hAnsi="Arial" w:cs="Arial"/>
          <w:sz w:val="24"/>
          <w:szCs w:val="24"/>
        </w:rPr>
        <w:t>1.</w:t>
      </w:r>
      <w:r>
        <w:rPr>
          <w:rFonts w:ascii="Arial" w:hAnsi="Arial" w:cs="Arial"/>
          <w:b/>
          <w:sz w:val="24"/>
          <w:szCs w:val="24"/>
        </w:rPr>
        <w:t xml:space="preserve"> Η «γονική μέριμνα» </w:t>
      </w:r>
      <w:r>
        <w:rPr>
          <w:rFonts w:ascii="Arial" w:hAnsi="Arial" w:cs="Arial"/>
          <w:b/>
          <w:sz w:val="24"/>
          <w:szCs w:val="24"/>
          <w:u w:val="single"/>
        </w:rPr>
        <w:t>δεν ταυτίζεται</w:t>
      </w:r>
      <w:r>
        <w:rPr>
          <w:rFonts w:ascii="Arial" w:hAnsi="Arial" w:cs="Arial"/>
          <w:b/>
          <w:sz w:val="24"/>
          <w:szCs w:val="24"/>
        </w:rPr>
        <w:t xml:space="preserve"> με την «επιμέλεια» τέκνου</w:t>
      </w:r>
      <w:r>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8E7D03" w:rsidRDefault="008E7D03">
      <w:pPr>
        <w:pStyle w:val="ae"/>
        <w:spacing w:line="240" w:lineRule="auto"/>
        <w:ind w:left="360" w:hanging="360"/>
        <w:rPr>
          <w:rFonts w:ascii="Arial" w:hAnsi="Arial" w:cs="Arial"/>
          <w:sz w:val="24"/>
          <w:szCs w:val="24"/>
        </w:rPr>
      </w:pPr>
      <w:r>
        <w:rPr>
          <w:rFonts w:ascii="Arial" w:hAnsi="Arial" w:cs="Arial"/>
          <w:sz w:val="24"/>
          <w:szCs w:val="24"/>
        </w:rPr>
        <w:t xml:space="preserve">2. Υποψήφιος που είναι ταυτόχρονα πολύτεκνος </w:t>
      </w:r>
      <w:r>
        <w:rPr>
          <w:rFonts w:ascii="Arial" w:hAnsi="Arial" w:cs="Arial"/>
          <w:b/>
          <w:sz w:val="24"/>
          <w:szCs w:val="24"/>
          <w:u w:val="single"/>
        </w:rPr>
        <w:t>και</w:t>
      </w:r>
      <w:r>
        <w:rPr>
          <w:rFonts w:ascii="Arial" w:hAnsi="Arial" w:cs="Arial"/>
          <w:sz w:val="24"/>
          <w:szCs w:val="24"/>
        </w:rPr>
        <w:t xml:space="preserve"> τέκνο πολύτεκνης οικογένειας δικαιούνται να κάνει χρήση της </w:t>
      </w:r>
      <w:r>
        <w:rPr>
          <w:rFonts w:ascii="Arial" w:hAnsi="Arial" w:cs="Arial"/>
          <w:b/>
          <w:sz w:val="24"/>
          <w:szCs w:val="24"/>
        </w:rPr>
        <w:t>προσφορότερης βαθμολογικά</w:t>
      </w:r>
      <w:r>
        <w:rPr>
          <w:rFonts w:ascii="Arial" w:hAnsi="Arial" w:cs="Arial"/>
          <w:sz w:val="24"/>
          <w:szCs w:val="24"/>
        </w:rPr>
        <w:t xml:space="preserve"> </w:t>
      </w:r>
      <w:r>
        <w:rPr>
          <w:rFonts w:ascii="Arial" w:hAnsi="Arial" w:cs="Arial"/>
          <w:b/>
          <w:sz w:val="24"/>
          <w:szCs w:val="24"/>
        </w:rPr>
        <w:t>από τις δύο ιδιότητες</w:t>
      </w:r>
      <w:r>
        <w:rPr>
          <w:rFonts w:ascii="Arial" w:hAnsi="Arial" w:cs="Arial"/>
          <w:sz w:val="24"/>
          <w:szCs w:val="24"/>
        </w:rPr>
        <w:t xml:space="preserve">. </w:t>
      </w:r>
      <w:r>
        <w:rPr>
          <w:rFonts w:ascii="Arial" w:hAnsi="Arial" w:cs="Arial"/>
          <w:b/>
          <w:sz w:val="24"/>
          <w:szCs w:val="24"/>
          <w:u w:val="single"/>
        </w:rPr>
        <w:t>Αποκλείεται</w:t>
      </w:r>
      <w:r>
        <w:rPr>
          <w:rFonts w:ascii="Arial" w:hAnsi="Arial" w:cs="Arial"/>
          <w:sz w:val="24"/>
          <w:szCs w:val="24"/>
        </w:rPr>
        <w:t xml:space="preserve"> η αθροιστική βαθμολόγηση των παραπάνω κριτηρίων.</w:t>
      </w:r>
    </w:p>
    <w:p w:rsidR="008E7D03" w:rsidRDefault="008E7D03">
      <w:pPr>
        <w:pStyle w:val="ae"/>
        <w:spacing w:line="240" w:lineRule="auto"/>
        <w:ind w:left="360" w:hanging="360"/>
        <w:rPr>
          <w:rFonts w:ascii="Arial" w:hAnsi="Arial" w:cs="Arial"/>
          <w:sz w:val="24"/>
          <w:szCs w:val="24"/>
        </w:rPr>
      </w:pPr>
      <w:r>
        <w:rPr>
          <w:rFonts w:ascii="Arial" w:hAnsi="Arial" w:cs="Arial"/>
          <w:sz w:val="24"/>
          <w:szCs w:val="24"/>
        </w:rPr>
        <w:t xml:space="preserve">3. </w:t>
      </w:r>
      <w:r>
        <w:rPr>
          <w:rFonts w:ascii="Arial" w:hAnsi="Arial" w:cs="Arial"/>
          <w:sz w:val="24"/>
          <w:szCs w:val="24"/>
        </w:rPr>
        <w:tab/>
        <w:t xml:space="preserve">Τόσο ο πολύτεκνος όσο και το τέκνο πολυτέκνου δικαιούνται περαιτέρω </w:t>
      </w:r>
      <w:r>
        <w:rPr>
          <w:rFonts w:ascii="Arial" w:hAnsi="Arial" w:cs="Arial"/>
          <w:b/>
          <w:sz w:val="24"/>
          <w:szCs w:val="24"/>
          <w:u w:val="single"/>
        </w:rPr>
        <w:t>και</w:t>
      </w:r>
      <w:r>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8E7D03" w:rsidRDefault="008E7D03">
      <w:pPr>
        <w:pStyle w:val="ae"/>
        <w:spacing w:line="240" w:lineRule="auto"/>
        <w:ind w:left="360" w:hanging="360"/>
        <w:rPr>
          <w:rFonts w:ascii="Arial" w:hAnsi="Arial" w:cs="Arial"/>
          <w:sz w:val="24"/>
          <w:szCs w:val="24"/>
        </w:rPr>
      </w:pPr>
      <w:r>
        <w:rPr>
          <w:rFonts w:ascii="Arial" w:hAnsi="Arial" w:cs="Arial"/>
          <w:sz w:val="24"/>
          <w:szCs w:val="24"/>
        </w:rPr>
        <w:t xml:space="preserve">4. </w:t>
      </w:r>
      <w:r>
        <w:rPr>
          <w:rFonts w:ascii="Arial" w:hAnsi="Arial" w:cs="Arial"/>
          <w:sz w:val="24"/>
          <w:szCs w:val="24"/>
        </w:rPr>
        <w:tab/>
        <w:t xml:space="preserve">Υποψήφιος που είναι ταυτόχρονα τρίτεκνος </w:t>
      </w:r>
      <w:r>
        <w:rPr>
          <w:rFonts w:ascii="Arial" w:hAnsi="Arial" w:cs="Arial"/>
          <w:b/>
          <w:sz w:val="24"/>
          <w:szCs w:val="24"/>
          <w:u w:val="single"/>
        </w:rPr>
        <w:t>και</w:t>
      </w:r>
      <w:r>
        <w:rPr>
          <w:rFonts w:ascii="Arial" w:hAnsi="Arial" w:cs="Arial"/>
          <w:sz w:val="24"/>
          <w:szCs w:val="24"/>
        </w:rPr>
        <w:t xml:space="preserve"> τέκνο τρίτεκνης οικογένειας δικαιούται να κάνει χρήση της </w:t>
      </w:r>
      <w:r>
        <w:rPr>
          <w:rFonts w:ascii="Arial" w:hAnsi="Arial" w:cs="Arial"/>
          <w:b/>
          <w:sz w:val="24"/>
          <w:szCs w:val="24"/>
        </w:rPr>
        <w:t>προσφορότερης βαθμολογικά</w:t>
      </w:r>
      <w:r>
        <w:rPr>
          <w:rFonts w:ascii="Arial" w:hAnsi="Arial" w:cs="Arial"/>
          <w:sz w:val="24"/>
          <w:szCs w:val="24"/>
        </w:rPr>
        <w:t xml:space="preserve"> </w:t>
      </w:r>
      <w:r>
        <w:rPr>
          <w:rFonts w:ascii="Arial" w:hAnsi="Arial" w:cs="Arial"/>
          <w:b/>
          <w:sz w:val="24"/>
          <w:szCs w:val="24"/>
        </w:rPr>
        <w:t>από τις δύο ιδιότητες</w:t>
      </w:r>
      <w:r>
        <w:rPr>
          <w:rFonts w:ascii="Arial" w:hAnsi="Arial" w:cs="Arial"/>
          <w:sz w:val="24"/>
          <w:szCs w:val="24"/>
        </w:rPr>
        <w:t xml:space="preserve">. </w:t>
      </w:r>
      <w:r>
        <w:rPr>
          <w:rFonts w:ascii="Arial" w:hAnsi="Arial" w:cs="Arial"/>
          <w:b/>
          <w:sz w:val="24"/>
          <w:szCs w:val="24"/>
          <w:u w:val="single"/>
        </w:rPr>
        <w:t>Αποκλείεται</w:t>
      </w:r>
      <w:r>
        <w:rPr>
          <w:rFonts w:ascii="Arial" w:hAnsi="Arial" w:cs="Arial"/>
          <w:sz w:val="24"/>
          <w:szCs w:val="24"/>
        </w:rPr>
        <w:t xml:space="preserve"> η αθροιστική βαθμολόγηση των παραπάνω κριτηρίων.</w:t>
      </w:r>
    </w:p>
    <w:p w:rsidR="008E7D03" w:rsidRDefault="008E7D03">
      <w:pPr>
        <w:pStyle w:val="ae"/>
        <w:spacing w:line="240" w:lineRule="auto"/>
        <w:ind w:left="360" w:hanging="360"/>
        <w:rPr>
          <w:rFonts w:ascii="Arial" w:hAnsi="Arial" w:cs="Arial"/>
          <w:sz w:val="24"/>
          <w:szCs w:val="24"/>
        </w:rPr>
      </w:pPr>
      <w:r>
        <w:rPr>
          <w:rFonts w:ascii="Arial" w:hAnsi="Arial" w:cs="Arial"/>
          <w:sz w:val="24"/>
          <w:szCs w:val="24"/>
        </w:rPr>
        <w:t xml:space="preserve">5. </w:t>
      </w:r>
      <w:r>
        <w:rPr>
          <w:rFonts w:ascii="Arial" w:hAnsi="Arial" w:cs="Arial"/>
          <w:sz w:val="24"/>
          <w:szCs w:val="24"/>
        </w:rPr>
        <w:tab/>
        <w:t xml:space="preserve">Τόσο ο τρίτεκνος όσο και το τέκνο τρίτεκνου δικαιούνται περαιτέρω </w:t>
      </w:r>
      <w:r>
        <w:rPr>
          <w:rFonts w:ascii="Arial" w:hAnsi="Arial" w:cs="Arial"/>
          <w:b/>
          <w:sz w:val="24"/>
          <w:szCs w:val="24"/>
          <w:u w:val="single"/>
        </w:rPr>
        <w:t>και</w:t>
      </w:r>
      <w:r>
        <w:rPr>
          <w:rFonts w:ascii="Arial" w:hAnsi="Arial" w:cs="Arial"/>
          <w:sz w:val="24"/>
          <w:szCs w:val="24"/>
        </w:rPr>
        <w:t xml:space="preserve"> τις μονάδες από το κριτήριο των ανήλικων τέκνων.  </w:t>
      </w:r>
    </w:p>
    <w:p w:rsidR="008E7D03" w:rsidRDefault="008E7D03">
      <w:pPr>
        <w:pStyle w:val="ae"/>
        <w:spacing w:line="240" w:lineRule="auto"/>
        <w:ind w:left="360" w:hanging="360"/>
        <w:rPr>
          <w:rFonts w:ascii="Arial" w:hAnsi="Arial" w:cs="Arial"/>
          <w:sz w:val="24"/>
          <w:szCs w:val="24"/>
        </w:rPr>
      </w:pPr>
      <w:r>
        <w:rPr>
          <w:rFonts w:ascii="Arial" w:hAnsi="Arial" w:cs="Arial"/>
          <w:sz w:val="24"/>
          <w:szCs w:val="24"/>
        </w:rPr>
        <w:t xml:space="preserve">6. </w:t>
      </w:r>
      <w:r>
        <w:rPr>
          <w:rFonts w:ascii="Arial" w:hAnsi="Arial" w:cs="Arial"/>
          <w:sz w:val="24"/>
          <w:szCs w:val="24"/>
        </w:rPr>
        <w:tab/>
        <w:t xml:space="preserve">Υποψήφιος που είναι ταυτόχρονα γονέας </w:t>
      </w:r>
      <w:r>
        <w:rPr>
          <w:rFonts w:ascii="Arial" w:hAnsi="Arial" w:cs="Arial"/>
          <w:b/>
          <w:sz w:val="24"/>
          <w:szCs w:val="24"/>
          <w:u w:val="single"/>
        </w:rPr>
        <w:t>και</w:t>
      </w:r>
      <w:r>
        <w:rPr>
          <w:rFonts w:ascii="Arial" w:hAnsi="Arial" w:cs="Arial"/>
          <w:sz w:val="24"/>
          <w:szCs w:val="24"/>
        </w:rPr>
        <w:t xml:space="preserve"> τέκνο μονογονεϊκής οικογένειας δικαιούται να κάνει χρήση της </w:t>
      </w:r>
      <w:r>
        <w:rPr>
          <w:rFonts w:ascii="Arial" w:hAnsi="Arial" w:cs="Arial"/>
          <w:b/>
          <w:sz w:val="24"/>
          <w:szCs w:val="24"/>
        </w:rPr>
        <w:t>προσφορότερης βαθμολογικά</w:t>
      </w:r>
      <w:r>
        <w:rPr>
          <w:rFonts w:ascii="Arial" w:hAnsi="Arial" w:cs="Arial"/>
          <w:sz w:val="24"/>
          <w:szCs w:val="24"/>
        </w:rPr>
        <w:t xml:space="preserve"> </w:t>
      </w:r>
      <w:r>
        <w:rPr>
          <w:rFonts w:ascii="Arial" w:hAnsi="Arial" w:cs="Arial"/>
          <w:b/>
          <w:sz w:val="24"/>
          <w:szCs w:val="24"/>
        </w:rPr>
        <w:t>από τις δύο ιδιότητες</w:t>
      </w:r>
      <w:r>
        <w:rPr>
          <w:rFonts w:ascii="Arial" w:hAnsi="Arial" w:cs="Arial"/>
          <w:sz w:val="24"/>
          <w:szCs w:val="24"/>
        </w:rPr>
        <w:t xml:space="preserve">. </w:t>
      </w:r>
      <w:r>
        <w:rPr>
          <w:rFonts w:ascii="Arial" w:hAnsi="Arial" w:cs="Arial"/>
          <w:b/>
          <w:sz w:val="24"/>
          <w:szCs w:val="24"/>
          <w:u w:val="single"/>
        </w:rPr>
        <w:t>Αποκλείεται</w:t>
      </w:r>
      <w:r>
        <w:rPr>
          <w:rFonts w:ascii="Arial" w:hAnsi="Arial" w:cs="Arial"/>
          <w:sz w:val="24"/>
          <w:szCs w:val="24"/>
        </w:rPr>
        <w:t xml:space="preserve"> η αθροιστική βαθμολόγηση των παραπάνω κριτηρίων.</w:t>
      </w:r>
    </w:p>
    <w:p w:rsidR="008E7D03" w:rsidRDefault="008E7D03">
      <w:pPr>
        <w:pStyle w:val="ae"/>
        <w:spacing w:line="240" w:lineRule="auto"/>
        <w:ind w:left="360" w:hanging="360"/>
        <w:rPr>
          <w:rFonts w:ascii="Arial" w:hAnsi="Arial" w:cs="Arial"/>
          <w:sz w:val="24"/>
          <w:szCs w:val="24"/>
        </w:rPr>
      </w:pPr>
      <w:r>
        <w:rPr>
          <w:rFonts w:ascii="Arial" w:hAnsi="Arial" w:cs="Arial"/>
          <w:sz w:val="24"/>
          <w:szCs w:val="24"/>
        </w:rPr>
        <w:t>7.</w:t>
      </w:r>
      <w:r>
        <w:rPr>
          <w:rFonts w:ascii="Arial" w:hAnsi="Arial" w:cs="Arial"/>
          <w:sz w:val="24"/>
          <w:szCs w:val="24"/>
        </w:rPr>
        <w:tab/>
        <w:t xml:space="preserve">Τόσο ο γονέας όσο και το τέκνο μονογονεϊκής οικογένειας δικαιούνται περαιτέρω </w:t>
      </w:r>
      <w:r>
        <w:rPr>
          <w:rFonts w:ascii="Arial" w:hAnsi="Arial" w:cs="Arial"/>
          <w:b/>
          <w:sz w:val="24"/>
          <w:szCs w:val="24"/>
          <w:u w:val="single"/>
        </w:rPr>
        <w:t>και</w:t>
      </w:r>
      <w:r>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8E7D03" w:rsidRDefault="008E7D03">
      <w:pPr>
        <w:pStyle w:val="ae"/>
        <w:spacing w:line="240" w:lineRule="auto"/>
        <w:ind w:left="360" w:hanging="360"/>
        <w:rPr>
          <w:rFonts w:ascii="Arial" w:hAnsi="Arial" w:cs="Arial"/>
          <w:sz w:val="24"/>
          <w:szCs w:val="24"/>
        </w:rPr>
      </w:pPr>
      <w:r>
        <w:rPr>
          <w:rFonts w:ascii="Arial" w:hAnsi="Arial" w:cs="Arial"/>
          <w:sz w:val="24"/>
          <w:szCs w:val="24"/>
        </w:rPr>
        <w:t>8.</w:t>
      </w:r>
      <w:r>
        <w:rPr>
          <w:rFonts w:ascii="Arial" w:hAnsi="Arial" w:cs="Arial"/>
          <w:sz w:val="24"/>
          <w:szCs w:val="24"/>
        </w:rPr>
        <w:tab/>
        <w:t xml:space="preserve">Στην περίπτωση υποψηφίου που είναι ταυτόχρονα πολύτεκνος </w:t>
      </w:r>
      <w:r>
        <w:rPr>
          <w:rFonts w:ascii="Arial" w:hAnsi="Arial" w:cs="Arial"/>
          <w:b/>
          <w:sz w:val="24"/>
          <w:szCs w:val="24"/>
        </w:rPr>
        <w:t>ή</w:t>
      </w:r>
      <w:r>
        <w:rPr>
          <w:rFonts w:ascii="Arial" w:hAnsi="Arial" w:cs="Arial"/>
          <w:sz w:val="24"/>
          <w:szCs w:val="24"/>
        </w:rPr>
        <w:t xml:space="preserve"> τέκνο πολυτέκνου </w:t>
      </w:r>
      <w:r>
        <w:rPr>
          <w:rFonts w:ascii="Arial" w:hAnsi="Arial" w:cs="Arial"/>
          <w:b/>
          <w:sz w:val="24"/>
          <w:szCs w:val="24"/>
          <w:u w:val="single"/>
        </w:rPr>
        <w:t>και</w:t>
      </w:r>
      <w:r>
        <w:rPr>
          <w:rFonts w:ascii="Arial" w:hAnsi="Arial" w:cs="Arial"/>
          <w:sz w:val="24"/>
          <w:szCs w:val="24"/>
        </w:rPr>
        <w:t xml:space="preserve"> γονέας </w:t>
      </w:r>
      <w:r>
        <w:rPr>
          <w:rFonts w:ascii="Arial" w:hAnsi="Arial" w:cs="Arial"/>
          <w:b/>
          <w:sz w:val="24"/>
          <w:szCs w:val="24"/>
        </w:rPr>
        <w:t xml:space="preserve">ή </w:t>
      </w:r>
      <w:r>
        <w:rPr>
          <w:rFonts w:ascii="Arial" w:hAnsi="Arial" w:cs="Arial"/>
          <w:sz w:val="24"/>
          <w:szCs w:val="24"/>
        </w:rPr>
        <w:t xml:space="preserve">τέκνο μονογονεϊκής οικογένειας, η βαθμολογία των κριτηρίων είναι </w:t>
      </w:r>
      <w:r>
        <w:rPr>
          <w:rFonts w:ascii="Arial" w:hAnsi="Arial" w:cs="Arial"/>
          <w:b/>
          <w:sz w:val="24"/>
          <w:szCs w:val="24"/>
        </w:rPr>
        <w:t>αθροιστική.</w:t>
      </w:r>
    </w:p>
    <w:p w:rsidR="008E7D03" w:rsidRDefault="008E7D03">
      <w:pPr>
        <w:pStyle w:val="ae"/>
        <w:spacing w:line="240" w:lineRule="auto"/>
        <w:ind w:left="360" w:hanging="360"/>
        <w:rPr>
          <w:rFonts w:ascii="Arial" w:hAnsi="Arial" w:cs="Arial"/>
          <w:b/>
          <w:sz w:val="24"/>
          <w:szCs w:val="24"/>
        </w:rPr>
      </w:pPr>
      <w:r>
        <w:rPr>
          <w:rFonts w:ascii="Arial" w:hAnsi="Arial" w:cs="Arial"/>
          <w:sz w:val="24"/>
          <w:szCs w:val="24"/>
        </w:rPr>
        <w:lastRenderedPageBreak/>
        <w:t>9.</w:t>
      </w:r>
      <w:r>
        <w:rPr>
          <w:rFonts w:ascii="Arial" w:hAnsi="Arial" w:cs="Arial"/>
          <w:sz w:val="24"/>
          <w:szCs w:val="24"/>
        </w:rPr>
        <w:tab/>
        <w:t xml:space="preserve">Στην περίπτωση υποψηφίου που είναι ταυτόχρονα τρίτεκνος </w:t>
      </w:r>
      <w:r>
        <w:rPr>
          <w:rFonts w:ascii="Arial" w:hAnsi="Arial" w:cs="Arial"/>
          <w:b/>
          <w:sz w:val="24"/>
          <w:szCs w:val="24"/>
        </w:rPr>
        <w:t>ή</w:t>
      </w:r>
      <w:r>
        <w:rPr>
          <w:rFonts w:ascii="Arial" w:hAnsi="Arial" w:cs="Arial"/>
          <w:sz w:val="24"/>
          <w:szCs w:val="24"/>
        </w:rPr>
        <w:t xml:space="preserve"> τέκνο τρίτεκνου </w:t>
      </w:r>
      <w:r>
        <w:rPr>
          <w:rFonts w:ascii="Arial" w:hAnsi="Arial" w:cs="Arial"/>
          <w:b/>
          <w:sz w:val="24"/>
          <w:szCs w:val="24"/>
          <w:u w:val="single"/>
        </w:rPr>
        <w:t>και</w:t>
      </w:r>
      <w:r>
        <w:rPr>
          <w:rFonts w:ascii="Arial" w:hAnsi="Arial" w:cs="Arial"/>
          <w:sz w:val="24"/>
          <w:szCs w:val="24"/>
        </w:rPr>
        <w:t xml:space="preserve"> γονέας </w:t>
      </w:r>
      <w:r>
        <w:rPr>
          <w:rFonts w:ascii="Arial" w:hAnsi="Arial" w:cs="Arial"/>
          <w:b/>
          <w:sz w:val="24"/>
          <w:szCs w:val="24"/>
        </w:rPr>
        <w:t xml:space="preserve">ή </w:t>
      </w:r>
      <w:r>
        <w:rPr>
          <w:rFonts w:ascii="Arial" w:hAnsi="Arial" w:cs="Arial"/>
          <w:sz w:val="24"/>
          <w:szCs w:val="24"/>
        </w:rPr>
        <w:t xml:space="preserve">τέκνο μονογονεϊκής οικογένειας, η βαθμολογία των κριτηρίων είναι </w:t>
      </w:r>
      <w:r>
        <w:rPr>
          <w:rFonts w:ascii="Arial" w:hAnsi="Arial" w:cs="Arial"/>
          <w:b/>
          <w:sz w:val="24"/>
          <w:szCs w:val="24"/>
        </w:rPr>
        <w:t>αθροιστική.</w:t>
      </w:r>
    </w:p>
    <w:p w:rsidR="008E7D03" w:rsidRDefault="008E7D03">
      <w:pPr>
        <w:pStyle w:val="ae"/>
        <w:spacing w:line="240" w:lineRule="auto"/>
        <w:ind w:left="360" w:hanging="360"/>
        <w:rPr>
          <w:rFonts w:ascii="Arial" w:hAnsi="Arial" w:cs="Arial"/>
          <w:b/>
          <w:sz w:val="24"/>
          <w:szCs w:val="24"/>
        </w:rPr>
      </w:pPr>
    </w:p>
    <w:p w:rsidR="008E7D03" w:rsidRDefault="008E7D03">
      <w:pPr>
        <w:pStyle w:val="ae"/>
        <w:spacing w:line="240" w:lineRule="auto"/>
        <w:rPr>
          <w:rFonts w:ascii="Arial" w:hAnsi="Arial" w:cs="Arial"/>
          <w:sz w:val="24"/>
          <w:szCs w:val="24"/>
        </w:rPr>
      </w:pPr>
      <w:r>
        <w:rPr>
          <w:rFonts w:ascii="Arial" w:eastAsia="MS Mincho" w:hAnsi="Arial" w:cs="Arial"/>
          <w:sz w:val="24"/>
          <w:szCs w:val="24"/>
        </w:rPr>
        <w:t xml:space="preserve">Διόρθωση ή συμπλήρωση των αιτήσεων, επιτρέπεται </w:t>
      </w:r>
      <w:r>
        <w:rPr>
          <w:rFonts w:ascii="Arial" w:eastAsia="MS Mincho" w:hAnsi="Arial" w:cs="Arial"/>
          <w:b/>
          <w:sz w:val="24"/>
          <w:szCs w:val="24"/>
        </w:rPr>
        <w:t>μόνο μέχρι τη λήξη της προθεσμίας υποβολής</w:t>
      </w:r>
      <w:r>
        <w:rPr>
          <w:rFonts w:ascii="Arial" w:eastAsia="MS Mincho" w:hAnsi="Arial" w:cs="Arial"/>
          <w:sz w:val="24"/>
          <w:szCs w:val="24"/>
        </w:rPr>
        <w:t xml:space="preserve"> των αιτήσεων συμμετοχής στη διαδικασία επιλογής.</w:t>
      </w:r>
    </w:p>
    <w:p w:rsidR="008E7D03" w:rsidRDefault="008E7D03">
      <w:pPr>
        <w:pStyle w:val="ae"/>
        <w:spacing w:line="240" w:lineRule="auto"/>
        <w:rPr>
          <w:rFonts w:ascii="Arial" w:hAnsi="Arial" w:cs="Arial"/>
          <w:bCs/>
          <w:szCs w:val="24"/>
        </w:rPr>
      </w:pPr>
      <w:r>
        <w:rPr>
          <w:rFonts w:ascii="Arial" w:hAnsi="Arial" w:cs="Arial"/>
          <w:sz w:val="24"/>
          <w:szCs w:val="24"/>
        </w:rPr>
        <w:t xml:space="preserve">Στη συνέχεια συμπληρώνει την </w:t>
      </w:r>
      <w:r>
        <w:rPr>
          <w:rFonts w:ascii="Arial" w:hAnsi="Arial" w:cs="Arial"/>
          <w:b/>
          <w:sz w:val="24"/>
          <w:szCs w:val="24"/>
        </w:rPr>
        <w:t>ημερομηνία</w:t>
      </w:r>
      <w:r>
        <w:rPr>
          <w:rFonts w:ascii="Arial" w:hAnsi="Arial" w:cs="Arial"/>
          <w:sz w:val="24"/>
          <w:szCs w:val="24"/>
        </w:rPr>
        <w:t xml:space="preserve"> και το </w:t>
      </w:r>
      <w:r>
        <w:rPr>
          <w:rFonts w:ascii="Arial" w:hAnsi="Arial" w:cs="Arial"/>
          <w:b/>
          <w:sz w:val="24"/>
          <w:szCs w:val="24"/>
        </w:rPr>
        <w:t>ονοματεπώνυμό</w:t>
      </w:r>
      <w:r>
        <w:rPr>
          <w:rFonts w:ascii="Arial" w:hAnsi="Arial" w:cs="Arial"/>
          <w:sz w:val="24"/>
          <w:szCs w:val="24"/>
        </w:rPr>
        <w:t xml:space="preserve"> του κάτω από το κείμενο της ΥΠΕΥΘΥΝΗΣ ΔΗΛΩΣΗΣ, την οποία και </w:t>
      </w:r>
      <w:r>
        <w:rPr>
          <w:rFonts w:ascii="Arial" w:hAnsi="Arial" w:cs="Arial"/>
          <w:b/>
          <w:sz w:val="24"/>
          <w:szCs w:val="24"/>
        </w:rPr>
        <w:t>υπογράφει</w:t>
      </w:r>
      <w:r>
        <w:rPr>
          <w:rFonts w:ascii="Arial" w:hAnsi="Arial" w:cs="Arial"/>
          <w:sz w:val="24"/>
          <w:szCs w:val="24"/>
        </w:rPr>
        <w:t xml:space="preserve"> μετά από προσεκτική ανάγνωση.</w:t>
      </w:r>
    </w:p>
    <w:p w:rsidR="008E7D03" w:rsidRDefault="008E7D03">
      <w:pPr>
        <w:tabs>
          <w:tab w:val="left" w:pos="709"/>
        </w:tabs>
        <w:spacing w:before="120"/>
        <w:jc w:val="both"/>
        <w:rPr>
          <w:rFonts w:ascii="Arial" w:hAnsi="Arial" w:cs="Arial"/>
          <w:bCs/>
          <w:szCs w:val="24"/>
        </w:rPr>
      </w:pPr>
      <w:r>
        <w:rPr>
          <w:rFonts w:ascii="Arial" w:hAnsi="Arial" w:cs="Arial"/>
          <w:bCs/>
          <w:szCs w:val="24"/>
        </w:rPr>
        <w:t>Ως προς την</w:t>
      </w:r>
      <w:r>
        <w:rPr>
          <w:rFonts w:ascii="Arial" w:hAnsi="Arial" w:cs="Arial"/>
          <w:b/>
          <w:bCs/>
          <w:szCs w:val="24"/>
        </w:rPr>
        <w:t xml:space="preserve"> </w:t>
      </w:r>
      <w:r>
        <w:rPr>
          <w:rFonts w:ascii="Arial" w:hAnsi="Arial" w:cs="Arial"/>
          <w:b/>
          <w:bCs/>
          <w:szCs w:val="24"/>
          <w:u w:val="single"/>
        </w:rPr>
        <w:t>παράγραφο 3</w:t>
      </w:r>
      <w:r>
        <w:rPr>
          <w:rFonts w:ascii="Arial" w:hAnsi="Arial" w:cs="Arial"/>
          <w:b/>
          <w:bCs/>
          <w:szCs w:val="24"/>
        </w:rPr>
        <w:t xml:space="preserve"> </w:t>
      </w:r>
      <w:r>
        <w:rPr>
          <w:rFonts w:ascii="Arial" w:hAnsi="Arial" w:cs="Arial"/>
          <w:bCs/>
          <w:szCs w:val="24"/>
        </w:rPr>
        <w:t>της υπεύθυνης δήλωσης:</w:t>
      </w:r>
      <w:r>
        <w:rPr>
          <w:rFonts w:ascii="Arial" w:hAnsi="Arial" w:cs="Arial"/>
          <w:szCs w:val="24"/>
        </w:rPr>
        <w:t xml:space="preserve"> ο υποψήφιος με την υπογραφή της αίτησης αποδέχεται ότι: α) </w:t>
      </w:r>
      <w:r>
        <w:rPr>
          <w:rFonts w:ascii="Arial" w:hAnsi="Arial" w:cs="Arial"/>
          <w:b/>
          <w:szCs w:val="24"/>
        </w:rPr>
        <w:t>δεν έχει καταδικαστεί</w:t>
      </w:r>
      <w:r>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Pr>
          <w:rFonts w:ascii="Arial" w:hAnsi="Arial" w:cs="Arial"/>
          <w:b/>
          <w:szCs w:val="24"/>
        </w:rPr>
        <w:t>δεν είναι υπόδικος</w:t>
      </w:r>
      <w:r>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Pr>
          <w:rFonts w:ascii="Arial" w:hAnsi="Arial" w:cs="Arial"/>
          <w:b/>
          <w:szCs w:val="24"/>
        </w:rPr>
        <w:t>δεν έχει στερηθεί τα πολιτικά του δικαιώματα</w:t>
      </w:r>
      <w:r>
        <w:rPr>
          <w:rFonts w:ascii="Arial" w:hAnsi="Arial" w:cs="Arial"/>
          <w:szCs w:val="24"/>
        </w:rPr>
        <w:t xml:space="preserve"> και για όσο χρόνο διαρκεί η στέρηση αυτή και δ) </w:t>
      </w:r>
      <w:r>
        <w:rPr>
          <w:rFonts w:ascii="Arial" w:hAnsi="Arial" w:cs="Arial"/>
          <w:b/>
          <w:szCs w:val="24"/>
        </w:rPr>
        <w:t>δεν τελεί υπό δικαστική συμπαράσταση</w:t>
      </w:r>
      <w:r>
        <w:rPr>
          <w:rFonts w:ascii="Arial" w:hAnsi="Arial" w:cs="Arial"/>
          <w:szCs w:val="24"/>
        </w:rPr>
        <w:t xml:space="preserve">. </w:t>
      </w:r>
    </w:p>
    <w:p w:rsidR="008E7D03" w:rsidRDefault="008E7D03">
      <w:pPr>
        <w:tabs>
          <w:tab w:val="left" w:pos="709"/>
        </w:tabs>
        <w:spacing w:before="120"/>
        <w:jc w:val="both"/>
        <w:rPr>
          <w:rFonts w:ascii="Arial" w:hAnsi="Arial" w:cs="Arial"/>
          <w:sz w:val="26"/>
          <w:szCs w:val="26"/>
        </w:rPr>
      </w:pPr>
      <w:r>
        <w:rPr>
          <w:rFonts w:ascii="Arial" w:hAnsi="Arial" w:cs="Arial"/>
          <w:bCs/>
          <w:szCs w:val="24"/>
        </w:rPr>
        <w:t>Ως προς την</w:t>
      </w:r>
      <w:r>
        <w:rPr>
          <w:rFonts w:ascii="Arial" w:hAnsi="Arial" w:cs="Arial"/>
          <w:b/>
          <w:bCs/>
          <w:szCs w:val="24"/>
        </w:rPr>
        <w:t xml:space="preserve"> </w:t>
      </w:r>
      <w:r>
        <w:rPr>
          <w:rFonts w:ascii="Arial" w:hAnsi="Arial" w:cs="Arial"/>
          <w:b/>
          <w:bCs/>
          <w:szCs w:val="24"/>
          <w:u w:val="single"/>
        </w:rPr>
        <w:t>παράγραφο 4</w:t>
      </w:r>
      <w:r>
        <w:rPr>
          <w:rFonts w:ascii="Arial" w:hAnsi="Arial" w:cs="Arial"/>
          <w:b/>
          <w:bCs/>
          <w:szCs w:val="24"/>
        </w:rPr>
        <w:t xml:space="preserve"> </w:t>
      </w:r>
      <w:r>
        <w:rPr>
          <w:rFonts w:ascii="Arial" w:hAnsi="Arial" w:cs="Arial"/>
          <w:bCs/>
          <w:szCs w:val="24"/>
        </w:rPr>
        <w:t>της υπεύθυνης δήλωσης:</w:t>
      </w:r>
      <w:r>
        <w:rPr>
          <w:rFonts w:ascii="Arial" w:hAnsi="Arial" w:cs="Arial"/>
          <w:szCs w:val="24"/>
        </w:rPr>
        <w:t xml:space="preserve"> Σε περίπτωση ύπαρξης του κωλύματος της παραπάνω παραγράφου και προκειμένου για θέσεις βοηθητικού ή ανειδίκευτου προσωπικού </w:t>
      </w:r>
      <w:r>
        <w:rPr>
          <w:rFonts w:ascii="Arial" w:hAnsi="Arial" w:cs="Arial"/>
          <w:b/>
          <w:szCs w:val="24"/>
        </w:rPr>
        <w:t>εξαιρούνται</w:t>
      </w:r>
      <w:r>
        <w:rPr>
          <w:rFonts w:ascii="Arial" w:hAnsi="Arial" w:cs="Arial"/>
          <w:szCs w:val="24"/>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8E7D03" w:rsidRDefault="008E7D03">
      <w:pPr>
        <w:pStyle w:val="af3"/>
        <w:pBdr>
          <w:top w:val="single" w:sz="4" w:space="1" w:color="000000"/>
          <w:left w:val="single" w:sz="4" w:space="4" w:color="000000"/>
          <w:bottom w:val="single" w:sz="4" w:space="1" w:color="000000"/>
          <w:right w:val="single" w:sz="4" w:space="4" w:color="000000"/>
        </w:pBdr>
        <w:spacing w:after="120"/>
        <w:rPr>
          <w:rFonts w:ascii="Arial" w:hAnsi="Arial" w:cs="Arial"/>
          <w:szCs w:val="24"/>
        </w:rPr>
      </w:pPr>
      <w:r>
        <w:rPr>
          <w:rFonts w:ascii="Arial" w:hAnsi="Arial" w:cs="Arial"/>
          <w:bCs w:val="0"/>
          <w:color w:val="auto"/>
          <w:spacing w:val="0"/>
          <w:sz w:val="26"/>
          <w:szCs w:val="26"/>
        </w:rPr>
        <w:t>ΚΕΦΑΛΑΙΟ</w:t>
      </w:r>
      <w:r>
        <w:rPr>
          <w:bCs w:val="0"/>
          <w:color w:val="auto"/>
          <w:spacing w:val="0"/>
          <w:sz w:val="26"/>
          <w:szCs w:val="26"/>
        </w:rPr>
        <w:t xml:space="preserve"> ΙΙ </w:t>
      </w:r>
      <w:r>
        <w:rPr>
          <w:rFonts w:ascii="Arial" w:hAnsi="Arial" w:cs="Arial"/>
          <w:bCs w:val="0"/>
          <w:color w:val="auto"/>
          <w:spacing w:val="0"/>
          <w:sz w:val="26"/>
          <w:szCs w:val="26"/>
        </w:rPr>
        <w:t xml:space="preserve">: ΑΠΑΡΑΙΤΗΤΑ ΔΙΚΑΙΟΛΟΓΗΤΙΚΑ ΣΥΜΜΕΤΟΧΗΣ     </w:t>
      </w:r>
    </w:p>
    <w:p w:rsidR="008E7D03" w:rsidRDefault="008E7D03">
      <w:pPr>
        <w:pStyle w:val="ae"/>
        <w:spacing w:line="240" w:lineRule="auto"/>
        <w:rPr>
          <w:rFonts w:ascii="Arial" w:hAnsi="Arial" w:cs="Arial"/>
          <w:sz w:val="24"/>
          <w:szCs w:val="24"/>
        </w:rPr>
      </w:pPr>
      <w:r>
        <w:rPr>
          <w:rFonts w:ascii="Arial" w:hAnsi="Arial" w:cs="Arial"/>
          <w:sz w:val="24"/>
          <w:szCs w:val="24"/>
        </w:rPr>
        <w:t xml:space="preserve">Στο κεφάλαιο αυτό απαριθμούνται όλα τα δικαιολογητικά – πιστοποιητικά τα οποία πρέπει να υποβάλει ο υποψήφιος σε χρονικό διάστημα </w:t>
      </w:r>
      <w:r>
        <w:rPr>
          <w:rFonts w:ascii="Arial" w:hAnsi="Arial" w:cs="Arial"/>
          <w:b/>
          <w:sz w:val="24"/>
          <w:szCs w:val="24"/>
        </w:rPr>
        <w:t>όχι πέραν των δέκα (10) ημερών από την πρόσληψή του</w:t>
      </w:r>
      <w:r>
        <w:rPr>
          <w:rFonts w:ascii="Arial" w:hAnsi="Arial" w:cs="Arial"/>
          <w:sz w:val="24"/>
          <w:szCs w:val="24"/>
        </w:rPr>
        <w:t xml:space="preserve"> προκειμένου να αποδείξει τα μοριοδοτούμενα κριτήρια που επικαλείται.</w:t>
      </w:r>
    </w:p>
    <w:p w:rsidR="008E7D03" w:rsidRDefault="008E7D03">
      <w:pPr>
        <w:pStyle w:val="ae"/>
        <w:spacing w:before="240" w:line="240" w:lineRule="auto"/>
        <w:rPr>
          <w:rFonts w:ascii="Arial" w:hAnsi="Arial" w:cs="Arial"/>
          <w:b/>
          <w:szCs w:val="24"/>
        </w:rPr>
      </w:pPr>
      <w:r>
        <w:rPr>
          <w:rFonts w:ascii="Arial" w:hAnsi="Arial" w:cs="Arial"/>
          <w:sz w:val="24"/>
          <w:szCs w:val="24"/>
        </w:rPr>
        <w:t xml:space="preserve">Ειδικότερα, στο ως άνω αναφερόμενο διάστημα </w:t>
      </w:r>
      <w:r>
        <w:rPr>
          <w:rFonts w:ascii="Arial" w:hAnsi="Arial" w:cs="Arial"/>
          <w:b/>
          <w:sz w:val="24"/>
          <w:szCs w:val="24"/>
        </w:rPr>
        <w:t xml:space="preserve">πρέπει </w:t>
      </w:r>
      <w:r>
        <w:rPr>
          <w:rFonts w:ascii="Arial" w:hAnsi="Arial" w:cs="Arial"/>
          <w:sz w:val="24"/>
          <w:szCs w:val="24"/>
        </w:rPr>
        <w:t>να υποβάλει</w:t>
      </w:r>
      <w:r>
        <w:rPr>
          <w:rFonts w:ascii="Arial" w:hAnsi="Arial" w:cs="Arial"/>
          <w:b/>
          <w:sz w:val="24"/>
          <w:szCs w:val="24"/>
        </w:rPr>
        <w:t>:</w:t>
      </w:r>
    </w:p>
    <w:p w:rsidR="008E7D03" w:rsidRDefault="008E7D03">
      <w:pPr>
        <w:numPr>
          <w:ilvl w:val="0"/>
          <w:numId w:val="2"/>
        </w:numPr>
        <w:tabs>
          <w:tab w:val="left" w:pos="0"/>
          <w:tab w:val="left" w:pos="180"/>
          <w:tab w:val="left" w:pos="360"/>
          <w:tab w:val="left" w:pos="540"/>
        </w:tabs>
        <w:spacing w:before="240"/>
        <w:ind w:left="0" w:firstLine="0"/>
        <w:jc w:val="both"/>
        <w:rPr>
          <w:rFonts w:ascii="Arial" w:hAnsi="Arial" w:cs="Arial"/>
          <w:szCs w:val="24"/>
        </w:rPr>
      </w:pPr>
      <w:r>
        <w:rPr>
          <w:rFonts w:ascii="Arial" w:hAnsi="Arial" w:cs="Arial"/>
          <w:b/>
          <w:szCs w:val="24"/>
        </w:rPr>
        <w:t xml:space="preserve">Ευκρινή φωτοαντίγραφα: </w:t>
      </w:r>
    </w:p>
    <w:p w:rsidR="008E7D03" w:rsidRDefault="008E7D03">
      <w:pPr>
        <w:tabs>
          <w:tab w:val="left" w:pos="0"/>
          <w:tab w:val="left" w:pos="180"/>
          <w:tab w:val="left" w:pos="540"/>
        </w:tabs>
        <w:spacing w:before="60"/>
        <w:rPr>
          <w:rFonts w:ascii="Arial" w:hAnsi="Arial" w:cs="Arial"/>
          <w:b/>
          <w:szCs w:val="24"/>
        </w:rPr>
      </w:pPr>
      <w:r>
        <w:rPr>
          <w:rFonts w:ascii="Arial" w:hAnsi="Arial" w:cs="Arial"/>
          <w:szCs w:val="24"/>
        </w:rPr>
        <w:t>Των</w:t>
      </w:r>
      <w:r>
        <w:rPr>
          <w:rFonts w:ascii="Arial" w:hAnsi="Arial" w:cs="Arial"/>
          <w:b/>
          <w:szCs w:val="24"/>
        </w:rPr>
        <w:t xml:space="preserve"> δύο όψεων </w:t>
      </w:r>
      <w:r>
        <w:rPr>
          <w:rFonts w:ascii="Arial" w:hAnsi="Arial" w:cs="Arial"/>
          <w:szCs w:val="24"/>
        </w:rPr>
        <w:t>του ατομικού δελτίου ταυτότητας</w:t>
      </w:r>
    </w:p>
    <w:p w:rsidR="008E7D03" w:rsidRDefault="008E7D03">
      <w:pPr>
        <w:tabs>
          <w:tab w:val="left" w:pos="180"/>
          <w:tab w:val="left" w:pos="540"/>
        </w:tabs>
        <w:spacing w:before="60"/>
        <w:jc w:val="center"/>
        <w:rPr>
          <w:rFonts w:ascii="Arial" w:hAnsi="Arial" w:cs="Arial"/>
          <w:b/>
          <w:szCs w:val="24"/>
        </w:rPr>
      </w:pPr>
      <w:r>
        <w:rPr>
          <w:rFonts w:ascii="Arial" w:hAnsi="Arial" w:cs="Arial"/>
          <w:b/>
          <w:szCs w:val="24"/>
        </w:rPr>
        <w:t>ή</w:t>
      </w:r>
    </w:p>
    <w:p w:rsidR="008E7D03" w:rsidRDefault="008E7D03">
      <w:pPr>
        <w:tabs>
          <w:tab w:val="left" w:pos="180"/>
          <w:tab w:val="left" w:pos="540"/>
        </w:tabs>
        <w:spacing w:before="60"/>
        <w:jc w:val="both"/>
        <w:rPr>
          <w:rFonts w:ascii="Arial" w:hAnsi="Arial" w:cs="Arial"/>
          <w:szCs w:val="24"/>
        </w:rPr>
      </w:pPr>
      <w:r>
        <w:rPr>
          <w:rFonts w:ascii="Arial" w:hAnsi="Arial" w:cs="Arial"/>
          <w:b/>
          <w:szCs w:val="24"/>
        </w:rPr>
        <w:t>άλλων δημόσιων εγγράφων</w:t>
      </w:r>
      <w:r>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Pr>
          <w:rFonts w:ascii="Arial" w:hAnsi="Arial" w:cs="Arial"/>
          <w:b/>
          <w:szCs w:val="24"/>
        </w:rPr>
        <w:t>ή</w:t>
      </w:r>
      <w:r>
        <w:rPr>
          <w:rFonts w:ascii="Arial" w:hAnsi="Arial" w:cs="Arial"/>
          <w:szCs w:val="24"/>
        </w:rPr>
        <w:t xml:space="preserve"> τις κρίσιμες σελίδες του διαβατηρίου</w:t>
      </w:r>
      <w:r>
        <w:rPr>
          <w:rFonts w:ascii="Arial" w:hAnsi="Arial" w:cs="Arial"/>
          <w:b/>
          <w:szCs w:val="24"/>
        </w:rPr>
        <w:t xml:space="preserve"> </w:t>
      </w:r>
      <w:r>
        <w:rPr>
          <w:rFonts w:ascii="Arial" w:hAnsi="Arial" w:cs="Arial"/>
          <w:szCs w:val="24"/>
        </w:rPr>
        <w:t xml:space="preserve">(δηλ. αυτές στις οποίες αναφέρονται ο αριθμός και τα στοιχεία ταυτότητας του κατόχου) </w:t>
      </w:r>
      <w:r>
        <w:rPr>
          <w:rFonts w:ascii="Arial" w:hAnsi="Arial" w:cs="Arial"/>
          <w:b/>
          <w:szCs w:val="24"/>
        </w:rPr>
        <w:t>ή</w:t>
      </w:r>
      <w:r>
        <w:rPr>
          <w:rFonts w:ascii="Arial" w:hAnsi="Arial" w:cs="Arial"/>
          <w:szCs w:val="24"/>
        </w:rPr>
        <w:t xml:space="preserve"> τις δύο όψεις της άδειας οδήγησης </w:t>
      </w:r>
      <w:r>
        <w:rPr>
          <w:rFonts w:ascii="Arial" w:hAnsi="Arial" w:cs="Arial"/>
          <w:b/>
          <w:szCs w:val="24"/>
        </w:rPr>
        <w:t xml:space="preserve">ή </w:t>
      </w:r>
      <w:r>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8E7D03" w:rsidRDefault="008E7D03">
      <w:pPr>
        <w:tabs>
          <w:tab w:val="left" w:pos="709"/>
        </w:tabs>
        <w:spacing w:before="60"/>
        <w:jc w:val="both"/>
        <w:rPr>
          <w:rFonts w:ascii="Arial" w:eastAsia="MgHelveticaUCPol" w:hAnsi="Arial" w:cs="Arial"/>
          <w:szCs w:val="24"/>
        </w:rPr>
      </w:pPr>
      <w:r>
        <w:rPr>
          <w:rFonts w:ascii="Arial" w:hAnsi="Arial" w:cs="Arial"/>
          <w:szCs w:val="24"/>
        </w:rPr>
        <w:t xml:space="preserve">Εάν από την αίτηση συμμετοχής ή τα λοιπά δικαιολογητικά, που έχει υποβάλει ο υποψήφιος, </w:t>
      </w:r>
      <w:r>
        <w:rPr>
          <w:rFonts w:ascii="Arial" w:hAnsi="Arial" w:cs="Arial"/>
          <w:szCs w:val="24"/>
          <w:u w:val="single"/>
        </w:rPr>
        <w:t>προκύπτουν ο αριθμός της ταυτότητάς του και η χρονολογία γέννησής του</w:t>
      </w:r>
      <w:r>
        <w:rPr>
          <w:rFonts w:ascii="Arial" w:hAnsi="Arial" w:cs="Arial"/>
          <w:szCs w:val="24"/>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8E7D03" w:rsidRDefault="008E7D03">
      <w:pPr>
        <w:numPr>
          <w:ilvl w:val="0"/>
          <w:numId w:val="2"/>
        </w:numPr>
        <w:tabs>
          <w:tab w:val="left" w:pos="180"/>
          <w:tab w:val="left" w:pos="360"/>
          <w:tab w:val="left" w:pos="540"/>
        </w:tabs>
        <w:spacing w:before="240"/>
        <w:ind w:left="0" w:firstLine="0"/>
        <w:jc w:val="both"/>
        <w:rPr>
          <w:rFonts w:ascii="Arial" w:hAnsi="Arial" w:cs="Arial"/>
          <w:bCs/>
          <w:szCs w:val="24"/>
        </w:rPr>
      </w:pPr>
      <w:r>
        <w:rPr>
          <w:rFonts w:ascii="Arial" w:eastAsia="MgHelveticaUCPol" w:hAnsi="Arial" w:cs="Arial"/>
          <w:szCs w:val="24"/>
        </w:rPr>
        <w:lastRenderedPageBreak/>
        <w:t xml:space="preserve">Για τον προσληπτέο </w:t>
      </w:r>
      <w:r>
        <w:rPr>
          <w:rFonts w:ascii="Arial" w:eastAsia="MgHelveticaUCPol" w:hAnsi="Arial" w:cs="Arial"/>
          <w:b/>
          <w:szCs w:val="24"/>
        </w:rPr>
        <w:t>χωρίς ελληνική ιθαγένεια</w:t>
      </w:r>
      <w:r>
        <w:rPr>
          <w:rFonts w:ascii="Arial" w:eastAsia="MgHelveticaUCPol" w:hAnsi="Arial" w:cs="Arial"/>
          <w:szCs w:val="24"/>
        </w:rPr>
        <w:t xml:space="preserve">, ο οποίος πρέπει να αποδείξει ότι </w:t>
      </w:r>
      <w:r>
        <w:rPr>
          <w:rFonts w:ascii="Arial" w:eastAsia="MgHelveticaUCPol" w:hAnsi="Arial" w:cs="Arial"/>
          <w:b/>
          <w:szCs w:val="24"/>
        </w:rPr>
        <w:t>γνωρίζει την ελληνική γλώσσα</w:t>
      </w:r>
      <w:r>
        <w:rPr>
          <w:rFonts w:ascii="Arial" w:eastAsia="MgHelveticaUCPol" w:hAnsi="Arial" w:cs="Arial"/>
          <w:szCs w:val="24"/>
        </w:rPr>
        <w:t xml:space="preserve"> σε βαθμό επαρκή για την άσκηση των καθηκόντων της επιδιωκόμενης ειδικότητας, </w:t>
      </w:r>
      <w:r>
        <w:rPr>
          <w:rFonts w:ascii="Arial" w:eastAsia="MgHelveticaUCPol" w:hAnsi="Arial" w:cs="Arial"/>
          <w:b/>
          <w:szCs w:val="24"/>
        </w:rPr>
        <w:t>Πιστοποιητικό Ελληνομάθειας</w:t>
      </w:r>
      <w:r>
        <w:rPr>
          <w:rFonts w:ascii="Arial" w:eastAsia="MgHelveticaUCPol" w:hAnsi="Arial" w:cs="Arial"/>
          <w:szCs w:val="24"/>
        </w:rPr>
        <w:t xml:space="preserve"> (ν.2413/1996 άρθρο 10 παρ. 1) που χορηγείται από το </w:t>
      </w:r>
      <w:r>
        <w:rPr>
          <w:rFonts w:ascii="Arial" w:eastAsia="MgHelveticaUCPol" w:hAnsi="Arial" w:cs="Arial"/>
          <w:b/>
          <w:szCs w:val="24"/>
        </w:rPr>
        <w:t>Κέντρο Ελληνικής Γλώσσας</w:t>
      </w:r>
      <w:r>
        <w:rPr>
          <w:rFonts w:ascii="Arial" w:eastAsia="MgHelveticaUCPol" w:hAnsi="Arial" w:cs="Arial"/>
          <w:szCs w:val="24"/>
        </w:rPr>
        <w:t xml:space="preserve">: </w:t>
      </w:r>
      <w:r>
        <w:rPr>
          <w:rFonts w:ascii="Arial" w:hAnsi="Arial" w:cs="Arial"/>
          <w:bCs/>
          <w:szCs w:val="24"/>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Pr>
          <w:rFonts w:ascii="Arial" w:eastAsia="MgHelveticaUCPol" w:hAnsi="Arial" w:cs="Arial"/>
          <w:b/>
          <w:szCs w:val="24"/>
        </w:rPr>
        <w:t>επιπέδου Α ή Α2</w:t>
      </w:r>
      <w:r>
        <w:rPr>
          <w:rFonts w:ascii="Arial" w:hAnsi="Arial" w:cs="Arial"/>
          <w:bCs/>
          <w:szCs w:val="24"/>
        </w:rPr>
        <w:t>.</w:t>
      </w:r>
    </w:p>
    <w:p w:rsidR="008E7D03" w:rsidRDefault="008E7D03">
      <w:pPr>
        <w:autoSpaceDE w:val="0"/>
        <w:jc w:val="both"/>
        <w:rPr>
          <w:rFonts w:ascii="Arial" w:hAnsi="Arial" w:cs="Arial"/>
          <w:bCs/>
          <w:szCs w:val="24"/>
        </w:rPr>
      </w:pPr>
    </w:p>
    <w:p w:rsidR="008E7D03" w:rsidRDefault="008E7D03">
      <w:pPr>
        <w:autoSpaceDE w:val="0"/>
        <w:jc w:val="both"/>
        <w:rPr>
          <w:rFonts w:ascii="Arial" w:hAnsi="Arial" w:cs="Arial"/>
          <w:bCs/>
          <w:szCs w:val="24"/>
        </w:rPr>
      </w:pPr>
      <w:r>
        <w:rPr>
          <w:rFonts w:ascii="Arial" w:hAnsi="Arial" w:cs="Arial"/>
          <w:color w:val="000000"/>
          <w:szCs w:val="24"/>
        </w:rPr>
        <w:t>Το ανωτέρω Πιστοποιητικό</w:t>
      </w:r>
      <w:r>
        <w:rPr>
          <w:rFonts w:ascii="Arial" w:hAnsi="Arial" w:cs="Arial"/>
          <w:color w:val="FF0000"/>
          <w:szCs w:val="24"/>
        </w:rPr>
        <w:t xml:space="preserve"> </w:t>
      </w:r>
      <w:r>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8E7D03" w:rsidRDefault="008E7D03">
      <w:pPr>
        <w:autoSpaceDE w:val="0"/>
        <w:jc w:val="both"/>
        <w:rPr>
          <w:rFonts w:ascii="Arial" w:hAnsi="Arial" w:cs="Arial"/>
          <w:bCs/>
          <w:szCs w:val="24"/>
        </w:rPr>
      </w:pPr>
    </w:p>
    <w:p w:rsidR="008E7D03" w:rsidRDefault="008E7D03">
      <w:pPr>
        <w:autoSpaceDE w:val="0"/>
        <w:jc w:val="both"/>
        <w:rPr>
          <w:rFonts w:ascii="Arial" w:eastAsia="MgHelveticaUCPol" w:hAnsi="Arial" w:cs="Arial"/>
          <w:szCs w:val="24"/>
        </w:rPr>
      </w:pPr>
      <w:r>
        <w:rPr>
          <w:rFonts w:ascii="Arial" w:eastAsia="MgHelveticaUCPol" w:hAnsi="Arial" w:cs="Arial"/>
          <w:szCs w:val="24"/>
        </w:rPr>
        <w:t xml:space="preserve">Επίσης, αποδεικνύεται με αντίστοιχο πιστοποιητικό του </w:t>
      </w:r>
      <w:r>
        <w:rPr>
          <w:rFonts w:ascii="Arial" w:eastAsia="MgHelveticaUCPol" w:hAnsi="Arial" w:cs="Arial"/>
          <w:b/>
          <w:szCs w:val="24"/>
        </w:rPr>
        <w:t>Σχολείου της Ελληνικής Γλώσσας του Αριστοτελείου Πανεπιστημίου Θεσσαλονίκης</w:t>
      </w:r>
      <w:r>
        <w:rPr>
          <w:rFonts w:ascii="Arial" w:eastAsia="MgHelveticaUCPol" w:hAnsi="Arial" w:cs="Arial"/>
          <w:szCs w:val="24"/>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8E7D03" w:rsidRDefault="008E7D03">
      <w:pPr>
        <w:spacing w:before="120"/>
        <w:jc w:val="both"/>
        <w:rPr>
          <w:rFonts w:ascii="Arial" w:eastAsia="MgHelveticaUCPol" w:hAnsi="Arial" w:cs="Arial"/>
          <w:szCs w:val="24"/>
        </w:rPr>
      </w:pPr>
    </w:p>
    <w:p w:rsidR="008E7D03" w:rsidRDefault="008E7D03">
      <w:pPr>
        <w:tabs>
          <w:tab w:val="left" w:pos="0"/>
        </w:tabs>
        <w:spacing w:before="60"/>
        <w:jc w:val="both"/>
        <w:rPr>
          <w:rFonts w:ascii="Arial" w:hAnsi="Arial" w:cs="Arial"/>
          <w:szCs w:val="24"/>
        </w:rPr>
      </w:pPr>
      <w:r>
        <w:rPr>
          <w:rFonts w:ascii="Arial" w:hAnsi="Arial" w:cs="Arial"/>
          <w:b/>
          <w:szCs w:val="24"/>
        </w:rPr>
        <w:t>Επιπροσθέτως,</w:t>
      </w:r>
      <w:r>
        <w:rPr>
          <w:rFonts w:ascii="Arial" w:hAnsi="Arial" w:cs="Arial"/>
          <w:szCs w:val="24"/>
        </w:rPr>
        <w:t xml:space="preserve"> υποβάλλει όσα από τα </w:t>
      </w:r>
      <w:r>
        <w:rPr>
          <w:rFonts w:ascii="Arial" w:hAnsi="Arial" w:cs="Arial"/>
          <w:b/>
          <w:szCs w:val="24"/>
        </w:rPr>
        <w:t>ακόλουθα</w:t>
      </w:r>
      <w:r>
        <w:rPr>
          <w:rFonts w:ascii="Arial" w:hAnsi="Arial" w:cs="Arial"/>
          <w:szCs w:val="24"/>
        </w:rPr>
        <w:t xml:space="preserve"> δικαιολογητικά επικαλείται με την αίτησή  του, σε</w:t>
      </w:r>
      <w:r>
        <w:rPr>
          <w:rFonts w:ascii="Arial" w:hAnsi="Arial" w:cs="Arial"/>
          <w:b/>
          <w:szCs w:val="24"/>
        </w:rPr>
        <w:t xml:space="preserve"> </w:t>
      </w:r>
      <w:r>
        <w:rPr>
          <w:rFonts w:ascii="Arial" w:hAnsi="Arial" w:cs="Arial"/>
          <w:b/>
          <w:szCs w:val="24"/>
          <w:u w:val="single"/>
        </w:rPr>
        <w:t>ευκρινή φωτοαντίγραφα</w:t>
      </w:r>
      <w:r>
        <w:rPr>
          <w:rFonts w:ascii="Arial" w:hAnsi="Arial" w:cs="Arial"/>
          <w:szCs w:val="24"/>
        </w:rPr>
        <w:t>,</w:t>
      </w:r>
      <w:r>
        <w:rPr>
          <w:rFonts w:ascii="Arial" w:hAnsi="Arial" w:cs="Arial"/>
          <w:b/>
          <w:szCs w:val="24"/>
        </w:rPr>
        <w:t xml:space="preserve"> </w:t>
      </w:r>
      <w:r>
        <w:rPr>
          <w:rFonts w:ascii="Arial" w:hAnsi="Arial" w:cs="Arial"/>
          <w:szCs w:val="24"/>
        </w:rPr>
        <w:t>σύμφωνα με τα οριζόμενα στο τέλος του παρόντος κεφαλαίου:</w:t>
      </w:r>
    </w:p>
    <w:p w:rsidR="008E7D03" w:rsidRDefault="008E7D03">
      <w:pPr>
        <w:tabs>
          <w:tab w:val="left" w:pos="180"/>
        </w:tabs>
        <w:spacing w:before="120"/>
        <w:jc w:val="both"/>
        <w:rPr>
          <w:rFonts w:ascii="Arial" w:hAnsi="Arial" w:cs="Arial"/>
          <w:b/>
          <w:szCs w:val="24"/>
        </w:rPr>
      </w:pPr>
      <w:r>
        <w:rPr>
          <w:rFonts w:ascii="Arial" w:hAnsi="Arial" w:cs="Arial"/>
          <w:szCs w:val="24"/>
        </w:rPr>
        <w:t>.</w:t>
      </w:r>
    </w:p>
    <w:p w:rsidR="008E7D03" w:rsidRDefault="008E7D03">
      <w:pPr>
        <w:numPr>
          <w:ilvl w:val="0"/>
          <w:numId w:val="4"/>
        </w:numPr>
        <w:ind w:left="284" w:hanging="284"/>
        <w:jc w:val="both"/>
        <w:rPr>
          <w:rFonts w:ascii="Arial" w:hAnsi="Arial" w:cs="Arial"/>
          <w:b/>
          <w:szCs w:val="24"/>
        </w:rPr>
      </w:pPr>
      <w:r>
        <w:rPr>
          <w:rFonts w:ascii="Arial" w:hAnsi="Arial" w:cs="Arial"/>
          <w:b/>
          <w:szCs w:val="24"/>
        </w:rPr>
        <w:t xml:space="preserve">Πολύτεκνοι και Τέκνα πολυτέκνων:  </w:t>
      </w:r>
    </w:p>
    <w:p w:rsidR="008E7D03" w:rsidRDefault="008E7D03">
      <w:pPr>
        <w:tabs>
          <w:tab w:val="left" w:pos="360"/>
        </w:tabs>
        <w:jc w:val="both"/>
        <w:rPr>
          <w:rFonts w:ascii="Arial" w:hAnsi="Arial" w:cs="Arial"/>
          <w:b/>
          <w:szCs w:val="24"/>
        </w:rPr>
      </w:pPr>
    </w:p>
    <w:p w:rsidR="008E7D03" w:rsidRDefault="008E7D03">
      <w:pPr>
        <w:tabs>
          <w:tab w:val="left" w:pos="360"/>
        </w:tabs>
        <w:jc w:val="both"/>
        <w:rPr>
          <w:rFonts w:ascii="Arial" w:hAnsi="Arial" w:cs="Arial"/>
          <w:b/>
          <w:szCs w:val="24"/>
        </w:rPr>
      </w:pPr>
      <w:r>
        <w:rPr>
          <w:rFonts w:ascii="Arial" w:hAnsi="Arial" w:cs="Arial"/>
          <w:b/>
          <w:szCs w:val="24"/>
          <w:u w:val="single"/>
        </w:rPr>
        <w:t>Πολύτεκνοι</w:t>
      </w:r>
    </w:p>
    <w:p w:rsidR="008E7D03" w:rsidRDefault="008E7D03">
      <w:pPr>
        <w:jc w:val="both"/>
        <w:rPr>
          <w:rFonts w:ascii="Arial" w:hAnsi="Arial" w:cs="Arial"/>
          <w:b/>
          <w:szCs w:val="24"/>
        </w:rPr>
      </w:pPr>
      <w:r>
        <w:rPr>
          <w:rFonts w:ascii="Arial" w:hAnsi="Arial" w:cs="Arial"/>
          <w:b/>
          <w:szCs w:val="24"/>
        </w:rPr>
        <w:t xml:space="preserve">Πιστοποιητικό </w:t>
      </w:r>
      <w:r>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xml:space="preserve"> </w:t>
      </w:r>
      <w:r>
        <w:rPr>
          <w:rFonts w:ascii="Arial" w:hAnsi="Arial" w:cs="Arial"/>
          <w:b/>
          <w:szCs w:val="24"/>
        </w:rPr>
        <w:t>συνοδευόμενο από πιστοποιητικό</w:t>
      </w:r>
      <w:r>
        <w:rPr>
          <w:rFonts w:ascii="Arial" w:hAnsi="Arial" w:cs="Arial"/>
          <w:szCs w:val="24"/>
        </w:rPr>
        <w:t xml:space="preserve"> της Ανώτατης Συνομοσπονδίας Πολυτέκνων Ελλάδος (ΑΣΠΕ) (ν. 4316/2014 ΦΕΚ 270/τ.Α΄/24-12-2014).</w:t>
      </w:r>
    </w:p>
    <w:p w:rsidR="008E7D03" w:rsidRDefault="008E7D03">
      <w:pPr>
        <w:tabs>
          <w:tab w:val="left" w:pos="360"/>
        </w:tabs>
        <w:jc w:val="both"/>
        <w:rPr>
          <w:rFonts w:ascii="Arial" w:hAnsi="Arial" w:cs="Arial"/>
          <w:b/>
          <w:szCs w:val="24"/>
        </w:rPr>
      </w:pPr>
    </w:p>
    <w:p w:rsidR="008E7D03" w:rsidRDefault="008E7D03">
      <w:pPr>
        <w:tabs>
          <w:tab w:val="left" w:pos="360"/>
        </w:tabs>
        <w:jc w:val="both"/>
        <w:rPr>
          <w:rFonts w:ascii="Arial" w:hAnsi="Arial" w:cs="Arial"/>
          <w:b/>
          <w:szCs w:val="24"/>
        </w:rPr>
      </w:pPr>
    </w:p>
    <w:p w:rsidR="008E7D03" w:rsidRDefault="008E7D03">
      <w:pPr>
        <w:tabs>
          <w:tab w:val="left" w:pos="360"/>
        </w:tabs>
        <w:jc w:val="both"/>
        <w:rPr>
          <w:rFonts w:ascii="Arial" w:hAnsi="Arial" w:cs="Arial"/>
          <w:b/>
          <w:szCs w:val="24"/>
        </w:rPr>
      </w:pPr>
      <w:r>
        <w:rPr>
          <w:rFonts w:ascii="Arial" w:hAnsi="Arial" w:cs="Arial"/>
          <w:b/>
          <w:szCs w:val="24"/>
          <w:u w:val="single"/>
        </w:rPr>
        <w:t>Τέκνα πολυτέκνων</w:t>
      </w:r>
    </w:p>
    <w:p w:rsidR="008E7D03" w:rsidRDefault="008E7D03">
      <w:pPr>
        <w:jc w:val="both"/>
        <w:rPr>
          <w:rFonts w:ascii="Arial" w:hAnsi="Arial" w:cs="Arial"/>
          <w:szCs w:val="24"/>
        </w:rPr>
      </w:pPr>
      <w:r>
        <w:rPr>
          <w:rFonts w:ascii="Arial" w:hAnsi="Arial" w:cs="Arial"/>
          <w:b/>
          <w:szCs w:val="24"/>
        </w:rPr>
        <w:t xml:space="preserve">Πιστοποιητικό </w:t>
      </w:r>
      <w:r>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xml:space="preserve"> </w:t>
      </w:r>
      <w:r>
        <w:rPr>
          <w:rFonts w:ascii="Arial" w:hAnsi="Arial" w:cs="Arial"/>
          <w:b/>
          <w:szCs w:val="24"/>
        </w:rPr>
        <w:t>συνοδευόμενο από πιστοποιητικό</w:t>
      </w:r>
      <w:r>
        <w:rPr>
          <w:rFonts w:ascii="Arial" w:hAnsi="Arial" w:cs="Arial"/>
          <w:szCs w:val="24"/>
        </w:rPr>
        <w:t xml:space="preserve"> της Ανώτατης Συνομοσπονδίας Πολυτέκνων Ελλάδος (ΑΣΠΕ) (ν. 4316/2014 ΦΕΚ 270/τ.Α΄/24-12-2014).</w:t>
      </w:r>
    </w:p>
    <w:p w:rsidR="008E7D03" w:rsidRDefault="008E7D03">
      <w:pPr>
        <w:ind w:left="360"/>
        <w:jc w:val="both"/>
        <w:rPr>
          <w:rFonts w:ascii="Arial" w:hAnsi="Arial" w:cs="Arial"/>
          <w:szCs w:val="24"/>
        </w:rPr>
      </w:pPr>
    </w:p>
    <w:p w:rsidR="008E7D03" w:rsidRDefault="008E7D03">
      <w:pPr>
        <w:jc w:val="both"/>
        <w:rPr>
          <w:rFonts w:ascii="Arial" w:hAnsi="Arial" w:cs="Arial"/>
          <w:b/>
          <w:szCs w:val="24"/>
        </w:rPr>
      </w:pPr>
      <w:r>
        <w:rPr>
          <w:rFonts w:ascii="Arial" w:hAnsi="Arial" w:cs="Arial"/>
          <w:b/>
          <w:szCs w:val="24"/>
          <w:u w:val="single"/>
        </w:rPr>
        <w:t>Προκειμένου για αλλοδαπούς:</w:t>
      </w:r>
    </w:p>
    <w:p w:rsidR="008E7D03" w:rsidRDefault="008E7D03">
      <w:pPr>
        <w:jc w:val="both"/>
        <w:rPr>
          <w:rFonts w:ascii="Arial" w:hAnsi="Arial" w:cs="Arial"/>
          <w:b/>
          <w:szCs w:val="24"/>
        </w:rPr>
      </w:pPr>
      <w:r>
        <w:rPr>
          <w:rFonts w:ascii="Arial" w:hAnsi="Arial" w:cs="Arial"/>
          <w:b/>
          <w:szCs w:val="24"/>
        </w:rPr>
        <w:t>(α)</w:t>
      </w:r>
      <w:r>
        <w:rPr>
          <w:rFonts w:ascii="Arial" w:hAnsi="Arial" w:cs="Arial"/>
          <w:szCs w:val="24"/>
        </w:rPr>
        <w:t xml:space="preserve"> Εφόσον είναι μόνιμα εγκατεστημένοι οικογενειακώς στην Ελλάδα:</w:t>
      </w:r>
    </w:p>
    <w:p w:rsidR="008E7D03" w:rsidRDefault="008E7D03">
      <w:pPr>
        <w:jc w:val="both"/>
        <w:rPr>
          <w:rFonts w:ascii="Arial" w:eastAsia="Arial" w:hAnsi="Arial" w:cs="Arial"/>
          <w:szCs w:val="24"/>
        </w:rPr>
      </w:pP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Pr>
          <w:rFonts w:ascii="Arial" w:hAnsi="Arial" w:cs="Arial"/>
          <w:b/>
          <w:szCs w:val="24"/>
        </w:rPr>
        <w:t>συνοδευόμενο από πιστοποιητικό</w:t>
      </w:r>
      <w:r>
        <w:rPr>
          <w:rFonts w:ascii="Arial" w:hAnsi="Arial" w:cs="Arial"/>
          <w:szCs w:val="24"/>
        </w:rPr>
        <w:t xml:space="preserve"> της Ανώτατης Συνομοσπονδίας Πολυτέκνων Ελλάδος (ΑΣΠΕ) (ν. 4316/2014 ΦΕΚ 270/τ.Α΄/24-12-2014).</w:t>
      </w:r>
    </w:p>
    <w:p w:rsidR="008E7D03" w:rsidRDefault="008E7D03">
      <w:pPr>
        <w:jc w:val="both"/>
        <w:rPr>
          <w:rFonts w:ascii="Arial" w:hAnsi="Arial" w:cs="Arial"/>
          <w:b/>
          <w:szCs w:val="24"/>
        </w:rPr>
      </w:pPr>
      <w:r>
        <w:rPr>
          <w:rFonts w:ascii="Arial" w:eastAsia="Arial" w:hAnsi="Arial" w:cs="Arial"/>
          <w:szCs w:val="24"/>
        </w:rPr>
        <w:lastRenderedPageBreak/>
        <w:t xml:space="preserve">   </w:t>
      </w:r>
    </w:p>
    <w:p w:rsidR="008E7D03" w:rsidRDefault="008E7D03">
      <w:pPr>
        <w:jc w:val="both"/>
        <w:rPr>
          <w:rFonts w:ascii="Arial" w:hAnsi="Arial" w:cs="Arial"/>
          <w:b/>
          <w:szCs w:val="24"/>
        </w:rPr>
      </w:pPr>
      <w:r>
        <w:rPr>
          <w:rFonts w:ascii="Arial" w:hAnsi="Arial" w:cs="Arial"/>
          <w:b/>
          <w:szCs w:val="24"/>
        </w:rPr>
        <w:t>(β)</w:t>
      </w:r>
      <w:r>
        <w:rPr>
          <w:rFonts w:ascii="Arial" w:hAnsi="Arial" w:cs="Arial"/>
          <w:szCs w:val="24"/>
        </w:rPr>
        <w:t xml:space="preserve"> Εφόσον δεν είναι μόνιμα εγκατεστημένοι οικογενειακώς στην Ελλάδα:</w:t>
      </w:r>
    </w:p>
    <w:p w:rsidR="008E7D03" w:rsidRDefault="008E7D03">
      <w:pPr>
        <w:jc w:val="both"/>
        <w:rPr>
          <w:rFonts w:ascii="Arial" w:hAnsi="Arial" w:cs="Arial"/>
          <w:szCs w:val="24"/>
        </w:rPr>
      </w:pP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ascii="Arial" w:hAnsi="Arial" w:cs="Arial"/>
          <w:b/>
          <w:szCs w:val="24"/>
        </w:rPr>
        <w:t xml:space="preserve">συνοδευόμενο από έγγραφο </w:t>
      </w:r>
      <w:r>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8E7D03" w:rsidRDefault="008E7D03">
      <w:pPr>
        <w:ind w:firstLine="284"/>
        <w:jc w:val="both"/>
        <w:rPr>
          <w:rFonts w:ascii="Arial" w:hAnsi="Arial" w:cs="Arial"/>
          <w:szCs w:val="24"/>
        </w:rPr>
      </w:pPr>
    </w:p>
    <w:p w:rsidR="008E7D03" w:rsidRDefault="008E7D03">
      <w:pPr>
        <w:jc w:val="both"/>
        <w:rPr>
          <w:rFonts w:ascii="Arial" w:hAnsi="Arial" w:cs="Arial"/>
          <w:szCs w:val="24"/>
        </w:rPr>
      </w:pPr>
      <w:r>
        <w:rPr>
          <w:rFonts w:ascii="Arial" w:hAnsi="Arial" w:cs="Arial"/>
          <w:b/>
          <w:szCs w:val="24"/>
        </w:rPr>
        <w:t>ΕΠΙΣΗΜΑΝΣΗ:</w:t>
      </w:r>
      <w:r>
        <w:rPr>
          <w:rFonts w:ascii="Arial" w:hAnsi="Arial" w:cs="Arial"/>
          <w:szCs w:val="24"/>
        </w:rPr>
        <w:t xml:space="preserve"> Προκειμένου για την απόδειξη της πολυτεκνίας απαιτείται </w:t>
      </w:r>
      <w:r>
        <w:rPr>
          <w:rFonts w:ascii="Arial" w:hAnsi="Arial" w:cs="Arial"/>
          <w:b/>
          <w:szCs w:val="24"/>
        </w:rPr>
        <w:t>απαραιτήτως</w:t>
      </w:r>
      <w:r>
        <w:rPr>
          <w:rFonts w:ascii="Arial" w:hAnsi="Arial" w:cs="Arial"/>
          <w:szCs w:val="24"/>
        </w:rPr>
        <w:t xml:space="preserve"> η προσκόμιση και των </w:t>
      </w:r>
      <w:r>
        <w:rPr>
          <w:rFonts w:ascii="Arial" w:hAnsi="Arial" w:cs="Arial"/>
          <w:b/>
          <w:szCs w:val="24"/>
        </w:rPr>
        <w:t>δύο,</w:t>
      </w:r>
      <w:r>
        <w:rPr>
          <w:rFonts w:ascii="Arial" w:hAnsi="Arial" w:cs="Arial"/>
          <w:szCs w:val="24"/>
        </w:rPr>
        <w:t xml:space="preserve"> κατά περίπτωση, </w:t>
      </w:r>
      <w:r>
        <w:rPr>
          <w:rFonts w:ascii="Arial" w:hAnsi="Arial" w:cs="Arial"/>
          <w:b/>
          <w:szCs w:val="24"/>
        </w:rPr>
        <w:t>προαναφερόμενων δικαιολογητικών.</w:t>
      </w:r>
      <w:r>
        <w:rPr>
          <w:rFonts w:ascii="Arial" w:hAnsi="Arial" w:cs="Arial"/>
          <w:szCs w:val="24"/>
        </w:rPr>
        <w:t xml:space="preserve"> Σε αντίθετη περίπτωση </w:t>
      </w:r>
      <w:r>
        <w:rPr>
          <w:rFonts w:ascii="Arial" w:hAnsi="Arial" w:cs="Arial"/>
          <w:b/>
          <w:szCs w:val="24"/>
        </w:rPr>
        <w:t>δεν θα αναγνωρίζεται</w:t>
      </w:r>
      <w:r>
        <w:rPr>
          <w:rFonts w:ascii="Arial" w:hAnsi="Arial" w:cs="Arial"/>
          <w:szCs w:val="24"/>
        </w:rPr>
        <w:t xml:space="preserve"> το κριτήριο πολυτεκνίας (ν. 4316/2014 ΦΕΚ 270/τ.Α΄/24-12-2014).</w:t>
      </w:r>
    </w:p>
    <w:p w:rsidR="008E7D03" w:rsidRDefault="008E7D03">
      <w:pPr>
        <w:jc w:val="both"/>
        <w:rPr>
          <w:rFonts w:ascii="Arial" w:hAnsi="Arial" w:cs="Arial"/>
          <w:szCs w:val="24"/>
        </w:rPr>
      </w:pPr>
    </w:p>
    <w:p w:rsidR="008E7D03" w:rsidRDefault="008E7D03">
      <w:pPr>
        <w:spacing w:before="60"/>
        <w:jc w:val="both"/>
        <w:rPr>
          <w:rFonts w:ascii="Arial" w:hAnsi="Arial" w:cs="Arial"/>
          <w:szCs w:val="24"/>
        </w:rPr>
      </w:pPr>
      <w:r>
        <w:rPr>
          <w:rFonts w:ascii="Arial" w:hAnsi="Arial" w:cs="Arial"/>
          <w:b/>
          <w:szCs w:val="24"/>
        </w:rPr>
        <w:t>Επιπλέον</w:t>
      </w:r>
      <w:r>
        <w:rPr>
          <w:rFonts w:ascii="Arial" w:hAnsi="Arial" w:cs="Arial"/>
          <w:szCs w:val="24"/>
        </w:rPr>
        <w:t xml:space="preserve">, οι πολύτεκνοι και τα τέκνα πολύτεκνων οικογενειών, στην περίπτωση που δεν έχουν συμπληρώσει το σχετικό τετραγωνίδιο στην αίτηση </w:t>
      </w:r>
      <w:r>
        <w:rPr>
          <w:rFonts w:ascii="Arial" w:hAnsi="Arial" w:cs="Arial"/>
          <w:smallCaps/>
          <w:szCs w:val="24"/>
        </w:rPr>
        <w:t>εντυπο Α.Σ.Ε.Π./</w:t>
      </w:r>
      <w:r>
        <w:rPr>
          <w:rFonts w:ascii="Arial" w:hAnsi="Arial" w:cs="Arial"/>
          <w:szCs w:val="24"/>
        </w:rPr>
        <w:t xml:space="preserve"> ΣΟΧ.6, προκειμένου να δηλώσουν ότι κατά το τρέχον ημερολογιακό έτος </w:t>
      </w:r>
      <w:r>
        <w:rPr>
          <w:rFonts w:ascii="Arial" w:hAnsi="Arial" w:cs="Arial"/>
          <w:b/>
          <w:szCs w:val="24"/>
        </w:rPr>
        <w:t>δεν έχει προσληφθεί</w:t>
      </w:r>
      <w:r>
        <w:rPr>
          <w:rFonts w:ascii="Arial" w:hAnsi="Arial" w:cs="Arial"/>
          <w:szCs w:val="24"/>
        </w:rPr>
        <w:t xml:space="preserve"> στον ίδιο φορέα άλλο μέλος της ίδιας οικογένειας κάνοντας χρήση της πολυτεκνικής ιδιότητας, </w:t>
      </w:r>
      <w:r>
        <w:rPr>
          <w:rFonts w:ascii="Arial" w:hAnsi="Arial" w:cs="Arial"/>
          <w:b/>
          <w:szCs w:val="24"/>
        </w:rPr>
        <w:t>οφείλου</w:t>
      </w:r>
      <w:r>
        <w:rPr>
          <w:rFonts w:ascii="Arial" w:hAnsi="Arial" w:cs="Arial"/>
          <w:szCs w:val="24"/>
        </w:rPr>
        <w:t xml:space="preserve">ν να προσκομίσουν </w:t>
      </w:r>
      <w:r>
        <w:rPr>
          <w:rFonts w:ascii="Arial" w:hAnsi="Arial" w:cs="Arial"/>
          <w:b/>
          <w:szCs w:val="24"/>
        </w:rPr>
        <w:t>υπεύθυνη δήλωση</w:t>
      </w:r>
      <w:r>
        <w:rPr>
          <w:rFonts w:ascii="Arial" w:hAnsi="Arial" w:cs="Arial"/>
          <w:szCs w:val="24"/>
        </w:rPr>
        <w:t xml:space="preserve"> κατά το άρθρο 8 του ν.1599/1986 με το ανωτέρω περιεχόμενο. </w:t>
      </w:r>
    </w:p>
    <w:p w:rsidR="008E7D03" w:rsidRDefault="008E7D03">
      <w:pPr>
        <w:jc w:val="both"/>
        <w:rPr>
          <w:rFonts w:ascii="Arial" w:hAnsi="Arial" w:cs="Arial"/>
          <w:szCs w:val="24"/>
        </w:rPr>
      </w:pPr>
    </w:p>
    <w:p w:rsidR="008E7D03" w:rsidRDefault="008E7D03">
      <w:pPr>
        <w:jc w:val="both"/>
        <w:rPr>
          <w:rFonts w:ascii="Arial" w:hAnsi="Arial" w:cs="Arial"/>
          <w:b/>
          <w:szCs w:val="24"/>
        </w:rPr>
      </w:pPr>
    </w:p>
    <w:p w:rsidR="008E7D03" w:rsidRDefault="008E7D03">
      <w:pPr>
        <w:jc w:val="both"/>
        <w:rPr>
          <w:rFonts w:ascii="Arial" w:hAnsi="Arial" w:cs="Arial"/>
          <w:b/>
          <w:szCs w:val="24"/>
        </w:rPr>
      </w:pPr>
      <w:r>
        <w:rPr>
          <w:rFonts w:ascii="Arial" w:hAnsi="Arial" w:cs="Arial"/>
          <w:b/>
          <w:szCs w:val="24"/>
        </w:rPr>
        <w:t xml:space="preserve">2. Τρίτεκνοι και Τέκνα Τρίτεκνων:  </w:t>
      </w:r>
    </w:p>
    <w:p w:rsidR="008E7D03" w:rsidRDefault="008E7D03">
      <w:pPr>
        <w:jc w:val="both"/>
        <w:rPr>
          <w:rFonts w:ascii="Arial" w:hAnsi="Arial" w:cs="Arial"/>
          <w:b/>
          <w:szCs w:val="24"/>
        </w:rPr>
      </w:pPr>
    </w:p>
    <w:p w:rsidR="008E7D03" w:rsidRDefault="008E7D03">
      <w:pPr>
        <w:jc w:val="both"/>
        <w:rPr>
          <w:rFonts w:ascii="Arial" w:hAnsi="Arial" w:cs="Arial"/>
          <w:b/>
          <w:szCs w:val="24"/>
        </w:rPr>
      </w:pPr>
      <w:r>
        <w:rPr>
          <w:rFonts w:ascii="Arial" w:hAnsi="Arial" w:cs="Arial"/>
          <w:b/>
          <w:szCs w:val="24"/>
          <w:u w:val="single"/>
        </w:rPr>
        <w:t>Τρίτεκνοι</w:t>
      </w:r>
    </w:p>
    <w:p w:rsidR="008E7D03" w:rsidRDefault="008E7D03">
      <w:pPr>
        <w:jc w:val="both"/>
        <w:rPr>
          <w:rFonts w:ascii="Arial" w:hAnsi="Arial" w:cs="Arial"/>
          <w:b/>
          <w:szCs w:val="24"/>
        </w:rPr>
      </w:pPr>
      <w:r>
        <w:rPr>
          <w:rFonts w:ascii="Arial" w:hAnsi="Arial" w:cs="Arial"/>
          <w:b/>
          <w:szCs w:val="24"/>
        </w:rPr>
        <w:t xml:space="preserve">Πιστοποιητικό </w:t>
      </w:r>
      <w:r>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8E7D03" w:rsidRDefault="008E7D03">
      <w:pPr>
        <w:jc w:val="both"/>
        <w:rPr>
          <w:rFonts w:ascii="Arial" w:hAnsi="Arial" w:cs="Arial"/>
          <w:b/>
          <w:szCs w:val="24"/>
        </w:rPr>
      </w:pPr>
    </w:p>
    <w:p w:rsidR="008E7D03" w:rsidRDefault="008E7D03">
      <w:pPr>
        <w:jc w:val="both"/>
        <w:rPr>
          <w:rFonts w:ascii="Arial" w:hAnsi="Arial" w:cs="Arial"/>
          <w:b/>
          <w:szCs w:val="24"/>
        </w:rPr>
      </w:pPr>
    </w:p>
    <w:p w:rsidR="008E7D03" w:rsidRDefault="008E7D03">
      <w:pPr>
        <w:jc w:val="both"/>
        <w:rPr>
          <w:rFonts w:ascii="Arial" w:hAnsi="Arial" w:cs="Arial"/>
          <w:b/>
          <w:szCs w:val="24"/>
        </w:rPr>
      </w:pPr>
    </w:p>
    <w:p w:rsidR="008E7D03" w:rsidRDefault="008E7D03">
      <w:pPr>
        <w:jc w:val="both"/>
        <w:rPr>
          <w:rFonts w:ascii="Arial" w:hAnsi="Arial" w:cs="Arial"/>
          <w:b/>
          <w:szCs w:val="24"/>
        </w:rPr>
      </w:pPr>
    </w:p>
    <w:p w:rsidR="008E7D03" w:rsidRDefault="008E7D03">
      <w:pPr>
        <w:jc w:val="both"/>
        <w:rPr>
          <w:rFonts w:ascii="Arial" w:hAnsi="Arial" w:cs="Arial"/>
          <w:b/>
          <w:szCs w:val="24"/>
        </w:rPr>
      </w:pPr>
      <w:r>
        <w:rPr>
          <w:rFonts w:ascii="Arial" w:hAnsi="Arial" w:cs="Arial"/>
          <w:b/>
          <w:szCs w:val="24"/>
          <w:u w:val="single"/>
        </w:rPr>
        <w:t>Τέκνα τρίτεκνων</w:t>
      </w:r>
    </w:p>
    <w:p w:rsidR="008E7D03" w:rsidRDefault="008E7D03">
      <w:pPr>
        <w:jc w:val="both"/>
        <w:rPr>
          <w:rFonts w:ascii="Arial" w:hAnsi="Arial" w:cs="Arial"/>
          <w:b/>
          <w:szCs w:val="24"/>
        </w:rPr>
      </w:pPr>
      <w:r>
        <w:rPr>
          <w:rFonts w:ascii="Arial" w:hAnsi="Arial" w:cs="Arial"/>
          <w:b/>
          <w:szCs w:val="24"/>
        </w:rPr>
        <w:t xml:space="preserve">Πιστοποιητικό </w:t>
      </w:r>
      <w:r>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8E7D03" w:rsidRDefault="008E7D03">
      <w:pPr>
        <w:jc w:val="both"/>
        <w:rPr>
          <w:rFonts w:ascii="Arial" w:hAnsi="Arial" w:cs="Arial"/>
          <w:b/>
          <w:szCs w:val="24"/>
        </w:rPr>
      </w:pPr>
    </w:p>
    <w:p w:rsidR="008E7D03" w:rsidRDefault="008E7D03">
      <w:pPr>
        <w:jc w:val="both"/>
        <w:rPr>
          <w:rFonts w:ascii="Arial" w:hAnsi="Arial" w:cs="Arial"/>
          <w:szCs w:val="24"/>
        </w:rPr>
      </w:pPr>
      <w:r>
        <w:rPr>
          <w:rFonts w:ascii="Arial" w:hAnsi="Arial" w:cs="Arial"/>
          <w:b/>
          <w:szCs w:val="24"/>
        </w:rPr>
        <w:t>Για την απόδειξη της ιδιότητας του τρίτεκνου ή τέκνου τρίτεκνης οικογένειας</w:t>
      </w:r>
      <w:r>
        <w:rPr>
          <w:rFonts w:ascii="Arial" w:hAnsi="Arial" w:cs="Arial"/>
          <w:szCs w:val="24"/>
        </w:rPr>
        <w:t xml:space="preserve">, εκτός από το πιστοποιητικό ή τη βεβαίωση οικογενειακής κατάστασης, </w:t>
      </w:r>
      <w:r>
        <w:rPr>
          <w:rFonts w:ascii="Arial" w:hAnsi="Arial" w:cs="Arial"/>
          <w:b/>
          <w:szCs w:val="24"/>
        </w:rPr>
        <w:t>απαιτείται, κατά περίπτωση,  επιπλέον</w:t>
      </w:r>
      <w:r>
        <w:rPr>
          <w:rFonts w:ascii="Arial" w:hAnsi="Arial" w:cs="Arial"/>
          <w:szCs w:val="24"/>
        </w:rPr>
        <w:t>:</w:t>
      </w:r>
    </w:p>
    <w:p w:rsidR="008E7D03" w:rsidRDefault="008E7D03">
      <w:pPr>
        <w:jc w:val="both"/>
        <w:rPr>
          <w:rFonts w:ascii="Arial" w:hAnsi="Arial" w:cs="Arial"/>
          <w:szCs w:val="24"/>
        </w:rPr>
      </w:pPr>
    </w:p>
    <w:p w:rsidR="008E7D03" w:rsidRDefault="008E7D03">
      <w:pPr>
        <w:ind w:left="360" w:hanging="360"/>
        <w:jc w:val="both"/>
        <w:rPr>
          <w:rFonts w:ascii="Arial" w:hAnsi="Arial" w:cs="Arial"/>
          <w:szCs w:val="24"/>
        </w:rPr>
      </w:pPr>
      <w:r>
        <w:rPr>
          <w:rFonts w:ascii="Arial" w:hAnsi="Arial" w:cs="Arial"/>
          <w:szCs w:val="24"/>
        </w:rPr>
        <w:t xml:space="preserve">α) </w:t>
      </w:r>
      <w:r>
        <w:rPr>
          <w:rFonts w:ascii="Arial" w:hAnsi="Arial" w:cs="Arial"/>
          <w:szCs w:val="24"/>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8E7D03" w:rsidRDefault="008E7D03">
      <w:pPr>
        <w:ind w:left="360" w:hanging="360"/>
        <w:jc w:val="both"/>
        <w:rPr>
          <w:rFonts w:ascii="Arial" w:hAnsi="Arial" w:cs="Arial"/>
          <w:szCs w:val="24"/>
        </w:rPr>
      </w:pPr>
      <w:r>
        <w:rPr>
          <w:rFonts w:ascii="Arial" w:hAnsi="Arial" w:cs="Arial"/>
          <w:szCs w:val="24"/>
        </w:rPr>
        <w:lastRenderedPageBreak/>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8E7D03" w:rsidRDefault="008E7D03">
      <w:pPr>
        <w:ind w:left="360" w:hanging="360"/>
        <w:jc w:val="both"/>
        <w:rPr>
          <w:rFonts w:ascii="Arial" w:hAnsi="Arial" w:cs="Arial"/>
          <w:szCs w:val="24"/>
        </w:rPr>
      </w:pPr>
      <w:r>
        <w:rPr>
          <w:rFonts w:ascii="Arial" w:hAnsi="Arial" w:cs="Arial"/>
          <w:szCs w:val="24"/>
        </w:rPr>
        <w:t xml:space="preserve">γ) </w:t>
      </w:r>
      <w:r>
        <w:rPr>
          <w:rFonts w:ascii="Arial" w:hAnsi="Arial" w:cs="Arial"/>
          <w:szCs w:val="24"/>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8E7D03" w:rsidRDefault="008E7D03">
      <w:pPr>
        <w:ind w:left="360" w:hanging="360"/>
        <w:jc w:val="both"/>
        <w:rPr>
          <w:rFonts w:ascii="Arial" w:hAnsi="Arial" w:cs="Arial"/>
          <w:szCs w:val="24"/>
        </w:rPr>
      </w:pPr>
      <w:r>
        <w:rPr>
          <w:rFonts w:ascii="Arial" w:hAnsi="Arial" w:cs="Arial"/>
          <w:szCs w:val="24"/>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8E7D03" w:rsidRDefault="008E7D03">
      <w:pPr>
        <w:jc w:val="both"/>
        <w:rPr>
          <w:rFonts w:ascii="Arial" w:hAnsi="Arial" w:cs="Arial"/>
          <w:szCs w:val="24"/>
        </w:rPr>
      </w:pPr>
    </w:p>
    <w:p w:rsidR="008E7D03" w:rsidRDefault="008E7D03">
      <w:pPr>
        <w:jc w:val="both"/>
        <w:rPr>
          <w:rFonts w:ascii="Arial" w:hAnsi="Arial" w:cs="Arial"/>
          <w:b/>
          <w:szCs w:val="24"/>
        </w:rPr>
      </w:pPr>
      <w:r>
        <w:rPr>
          <w:rFonts w:ascii="Arial" w:hAnsi="Arial" w:cs="Arial"/>
          <w:b/>
          <w:szCs w:val="24"/>
          <w:u w:val="single"/>
        </w:rPr>
        <w:t>Προκειμένου για αλλοδαπούς:</w:t>
      </w:r>
    </w:p>
    <w:p w:rsidR="008E7D03" w:rsidRDefault="008E7D03">
      <w:pPr>
        <w:jc w:val="both"/>
        <w:rPr>
          <w:rFonts w:ascii="Arial" w:hAnsi="Arial" w:cs="Arial"/>
          <w:b/>
          <w:szCs w:val="24"/>
        </w:rPr>
      </w:pP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8E7D03" w:rsidRDefault="008E7D03">
      <w:pPr>
        <w:spacing w:before="60"/>
        <w:jc w:val="both"/>
        <w:rPr>
          <w:rFonts w:ascii="Arial" w:hAnsi="Arial" w:cs="Arial"/>
          <w:b/>
          <w:szCs w:val="24"/>
        </w:rPr>
      </w:pPr>
    </w:p>
    <w:p w:rsidR="008E7D03" w:rsidRDefault="008E7D03">
      <w:pPr>
        <w:spacing w:before="60"/>
        <w:jc w:val="both"/>
        <w:rPr>
          <w:rFonts w:ascii="Arial" w:hAnsi="Arial" w:cs="Arial"/>
          <w:szCs w:val="24"/>
        </w:rPr>
      </w:pPr>
      <w:r>
        <w:rPr>
          <w:rFonts w:ascii="Arial" w:hAnsi="Arial" w:cs="Arial"/>
          <w:b/>
          <w:szCs w:val="24"/>
        </w:rPr>
        <w:t>Επιπλέον</w:t>
      </w:r>
      <w:r>
        <w:rPr>
          <w:rFonts w:ascii="Arial" w:hAnsi="Arial" w:cs="Arial"/>
          <w:szCs w:val="24"/>
        </w:rPr>
        <w:t xml:space="preserve">, οι τρίτεκνοι και τα τέκνα τρίτεκνων οικογενειών, στην περίπτωση που δεν έχουν συμπληρώσει το σχετικό τετραγωνίδιο στην αίτηση </w:t>
      </w:r>
      <w:r>
        <w:rPr>
          <w:rFonts w:ascii="Arial" w:hAnsi="Arial" w:cs="Arial"/>
          <w:smallCaps/>
          <w:szCs w:val="24"/>
        </w:rPr>
        <w:t>εντυπο Α.Σ.Ε.Π./</w:t>
      </w:r>
      <w:r>
        <w:rPr>
          <w:rFonts w:ascii="Arial" w:hAnsi="Arial" w:cs="Arial"/>
          <w:szCs w:val="24"/>
        </w:rPr>
        <w:t xml:space="preserve"> ΣΟΧ.6, προκειμένου να δηλώσουν ότι κατά το τρέχον ημερολογιακό έτος </w:t>
      </w:r>
      <w:r>
        <w:rPr>
          <w:rFonts w:ascii="Arial" w:hAnsi="Arial" w:cs="Arial"/>
          <w:b/>
          <w:szCs w:val="24"/>
        </w:rPr>
        <w:t>δεν έχει προσληφθεί</w:t>
      </w:r>
      <w:r>
        <w:rPr>
          <w:rFonts w:ascii="Arial" w:hAnsi="Arial" w:cs="Arial"/>
          <w:szCs w:val="24"/>
        </w:rPr>
        <w:t xml:space="preserve"> στον ίδιο φορέα άλλο μέλος της ίδιας οικογένειας  κάνοντας χρήση της τριτεκνικής ιδιότητας, </w:t>
      </w:r>
      <w:r>
        <w:rPr>
          <w:rFonts w:ascii="Arial" w:hAnsi="Arial" w:cs="Arial"/>
          <w:b/>
          <w:szCs w:val="24"/>
        </w:rPr>
        <w:t>οφείλου</w:t>
      </w:r>
      <w:r>
        <w:rPr>
          <w:rFonts w:ascii="Arial" w:hAnsi="Arial" w:cs="Arial"/>
          <w:szCs w:val="24"/>
        </w:rPr>
        <w:t xml:space="preserve">ν να προσκομίσουν </w:t>
      </w:r>
      <w:r>
        <w:rPr>
          <w:rFonts w:ascii="Arial" w:hAnsi="Arial" w:cs="Arial"/>
          <w:b/>
          <w:szCs w:val="24"/>
        </w:rPr>
        <w:t>υπεύθυνη δήλωση</w:t>
      </w:r>
      <w:r>
        <w:rPr>
          <w:rFonts w:ascii="Arial" w:hAnsi="Arial" w:cs="Arial"/>
          <w:szCs w:val="24"/>
        </w:rPr>
        <w:t xml:space="preserve"> κατά το άρθρο 8 του ν.1599/1986 με το ανωτέρω περιεχόμενο. </w:t>
      </w:r>
    </w:p>
    <w:p w:rsidR="008E7D03" w:rsidRDefault="008E7D03">
      <w:pPr>
        <w:jc w:val="both"/>
        <w:rPr>
          <w:rFonts w:ascii="Arial" w:hAnsi="Arial" w:cs="Arial"/>
          <w:szCs w:val="24"/>
        </w:rPr>
      </w:pPr>
    </w:p>
    <w:p w:rsidR="008E7D03" w:rsidRDefault="008E7D03">
      <w:pPr>
        <w:ind w:firstLine="284"/>
        <w:jc w:val="both"/>
        <w:rPr>
          <w:rFonts w:ascii="Arial" w:hAnsi="Arial" w:cs="Arial"/>
          <w:szCs w:val="24"/>
        </w:rPr>
      </w:pPr>
    </w:p>
    <w:p w:rsidR="008E7D03" w:rsidRDefault="008E7D03">
      <w:pPr>
        <w:jc w:val="both"/>
        <w:rPr>
          <w:rFonts w:ascii="Arial" w:hAnsi="Arial" w:cs="Arial"/>
          <w:b/>
          <w:szCs w:val="24"/>
        </w:rPr>
      </w:pPr>
      <w:r>
        <w:rPr>
          <w:rFonts w:ascii="Arial" w:hAnsi="Arial" w:cs="Arial"/>
          <w:b/>
          <w:szCs w:val="24"/>
        </w:rPr>
        <w:t xml:space="preserve">3. Βεβαίωση ανήλικων τέκνων:  </w:t>
      </w:r>
    </w:p>
    <w:p w:rsidR="008E7D03" w:rsidRDefault="008E7D03">
      <w:pPr>
        <w:tabs>
          <w:tab w:val="left" w:pos="1080"/>
        </w:tabs>
        <w:spacing w:before="240"/>
        <w:jc w:val="both"/>
        <w:rPr>
          <w:rFonts w:ascii="Arial" w:hAnsi="Arial" w:cs="Arial"/>
          <w:szCs w:val="24"/>
        </w:rPr>
      </w:pPr>
      <w:r>
        <w:rPr>
          <w:rFonts w:ascii="Arial" w:hAnsi="Arial" w:cs="Arial"/>
          <w:b/>
          <w:szCs w:val="24"/>
        </w:rPr>
        <w:t>Πιστοποιητικό</w:t>
      </w:r>
      <w:r>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Pr>
          <w:rFonts w:ascii="Arial" w:hAnsi="Arial" w:cs="Arial"/>
          <w:b/>
          <w:szCs w:val="24"/>
        </w:rPr>
        <w:t xml:space="preserve"> ο αριθμός των ανήλικων τέκνων </w:t>
      </w:r>
      <w:r>
        <w:rPr>
          <w:rFonts w:ascii="Arial" w:hAnsi="Arial" w:cs="Arial"/>
          <w:szCs w:val="24"/>
        </w:rPr>
        <w:t>του προσληπτέου .</w:t>
      </w:r>
    </w:p>
    <w:p w:rsidR="008E7D03" w:rsidRDefault="008E7D03">
      <w:pPr>
        <w:tabs>
          <w:tab w:val="left" w:pos="1080"/>
        </w:tabs>
        <w:jc w:val="both"/>
        <w:rPr>
          <w:rFonts w:ascii="Arial" w:hAnsi="Arial" w:cs="Arial"/>
          <w:szCs w:val="24"/>
        </w:rPr>
      </w:pPr>
    </w:p>
    <w:p w:rsidR="008E7D03" w:rsidRDefault="008E7D03">
      <w:pPr>
        <w:jc w:val="both"/>
        <w:rPr>
          <w:rFonts w:ascii="Arial" w:hAnsi="Arial" w:cs="Arial"/>
          <w:b/>
          <w:szCs w:val="24"/>
        </w:rPr>
      </w:pPr>
      <w:r>
        <w:rPr>
          <w:rFonts w:ascii="Arial" w:hAnsi="Arial" w:cs="Arial"/>
          <w:b/>
          <w:szCs w:val="24"/>
          <w:u w:val="single"/>
        </w:rPr>
        <w:t>Προκειμένου για αλλοδαπούς:</w:t>
      </w:r>
    </w:p>
    <w:p w:rsidR="008E7D03" w:rsidRDefault="008E7D03">
      <w:pPr>
        <w:spacing w:before="120"/>
        <w:jc w:val="both"/>
        <w:rPr>
          <w:rFonts w:ascii="Arial" w:hAnsi="Arial" w:cs="Arial"/>
          <w:szCs w:val="24"/>
        </w:rPr>
      </w:pP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8E7D03" w:rsidRDefault="008E7D03">
      <w:pPr>
        <w:spacing w:before="120"/>
        <w:jc w:val="both"/>
        <w:rPr>
          <w:rFonts w:ascii="Arial" w:hAnsi="Arial" w:cs="Arial"/>
          <w:szCs w:val="24"/>
        </w:rPr>
      </w:pPr>
    </w:p>
    <w:p w:rsidR="008E7D03" w:rsidRDefault="008E7D03">
      <w:pPr>
        <w:ind w:firstLine="284"/>
        <w:jc w:val="both"/>
        <w:rPr>
          <w:rFonts w:ascii="Arial" w:hAnsi="Arial" w:cs="Arial"/>
          <w:szCs w:val="24"/>
        </w:rPr>
      </w:pPr>
    </w:p>
    <w:p w:rsidR="008E7D03" w:rsidRDefault="008E7D03">
      <w:pPr>
        <w:jc w:val="both"/>
        <w:rPr>
          <w:rFonts w:ascii="Arial" w:hAnsi="Arial" w:cs="Arial"/>
          <w:szCs w:val="24"/>
        </w:rPr>
      </w:pPr>
      <w:r>
        <w:rPr>
          <w:rFonts w:ascii="Arial" w:hAnsi="Arial" w:cs="Arial"/>
          <w:b/>
          <w:szCs w:val="24"/>
        </w:rPr>
        <w:t xml:space="preserve">4. Ο γονέας μονογονεϊκής οικογένειας: </w:t>
      </w:r>
    </w:p>
    <w:p w:rsidR="008E7D03" w:rsidRDefault="008E7D03">
      <w:pPr>
        <w:spacing w:before="60"/>
        <w:jc w:val="both"/>
        <w:rPr>
          <w:rFonts w:ascii="Arial" w:hAnsi="Arial" w:cs="Arial"/>
          <w:b/>
          <w:szCs w:val="24"/>
        </w:rPr>
      </w:pPr>
      <w:r>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Pr>
          <w:rFonts w:ascii="Arial" w:hAnsi="Arial" w:cs="Arial"/>
          <w:smallCaps/>
          <w:szCs w:val="24"/>
        </w:rPr>
        <w:t xml:space="preserve"> εντυπο Α.Σ.Ε.Π./</w:t>
      </w:r>
      <w:r>
        <w:rPr>
          <w:rFonts w:ascii="Arial" w:hAnsi="Arial" w:cs="Arial"/>
          <w:szCs w:val="24"/>
        </w:rPr>
        <w:t xml:space="preserve"> ΣΟΧ.6, προκειμένου να δηλώσει ότι κατά το τρέχον ημερολογιακό έτος </w:t>
      </w:r>
      <w:r>
        <w:rPr>
          <w:rFonts w:ascii="Arial" w:hAnsi="Arial" w:cs="Arial"/>
          <w:b/>
          <w:szCs w:val="24"/>
        </w:rPr>
        <w:t xml:space="preserve">δεν έχει προσληφθεί </w:t>
      </w:r>
      <w:r>
        <w:rPr>
          <w:rFonts w:ascii="Arial" w:hAnsi="Arial" w:cs="Arial"/>
          <w:szCs w:val="24"/>
        </w:rPr>
        <w:t>στον ίδιο φορέα άλλο μέλος της ίδιας οικογένειας κάνοντας χρήση</w:t>
      </w:r>
      <w:r>
        <w:rPr>
          <w:rFonts w:ascii="Arial" w:hAnsi="Arial" w:cs="Arial"/>
          <w:b/>
          <w:szCs w:val="24"/>
        </w:rPr>
        <w:t xml:space="preserve"> </w:t>
      </w:r>
      <w:r>
        <w:rPr>
          <w:rFonts w:ascii="Arial" w:hAnsi="Arial" w:cs="Arial"/>
          <w:szCs w:val="24"/>
        </w:rPr>
        <w:t xml:space="preserve">της μονογονεϊκής ιδιότητας, </w:t>
      </w:r>
      <w:r>
        <w:rPr>
          <w:rFonts w:ascii="Arial" w:hAnsi="Arial" w:cs="Arial"/>
          <w:b/>
          <w:szCs w:val="24"/>
        </w:rPr>
        <w:t>οφείλει</w:t>
      </w:r>
      <w:r>
        <w:rPr>
          <w:rFonts w:ascii="Arial" w:hAnsi="Arial" w:cs="Arial"/>
          <w:szCs w:val="24"/>
        </w:rPr>
        <w:t xml:space="preserve"> να προσκομίσει </w:t>
      </w:r>
      <w:r>
        <w:rPr>
          <w:rFonts w:ascii="Arial" w:hAnsi="Arial" w:cs="Arial"/>
          <w:b/>
          <w:szCs w:val="24"/>
        </w:rPr>
        <w:t>υπεύθυνη δήλωση</w:t>
      </w:r>
      <w:r>
        <w:rPr>
          <w:rFonts w:ascii="Arial" w:hAnsi="Arial" w:cs="Arial"/>
          <w:szCs w:val="24"/>
        </w:rPr>
        <w:t xml:space="preserve"> κατά το άρθρο 8 του ν.1599/1986 με το ανωτέρω περιεχόμενο. </w:t>
      </w:r>
    </w:p>
    <w:p w:rsidR="008E7D03" w:rsidRDefault="008E7D03">
      <w:pPr>
        <w:spacing w:before="120"/>
        <w:jc w:val="both"/>
        <w:rPr>
          <w:rFonts w:ascii="Arial" w:hAnsi="Arial" w:cs="Arial"/>
          <w:b/>
          <w:szCs w:val="24"/>
          <w:u w:val="single"/>
        </w:rPr>
      </w:pPr>
      <w:r>
        <w:rPr>
          <w:rFonts w:ascii="Arial" w:hAnsi="Arial" w:cs="Arial"/>
          <w:b/>
          <w:szCs w:val="24"/>
        </w:rPr>
        <w:t>Επιπλέον,</w:t>
      </w:r>
      <w:r>
        <w:rPr>
          <w:rFonts w:ascii="Arial" w:hAnsi="Arial" w:cs="Arial"/>
          <w:szCs w:val="24"/>
        </w:rPr>
        <w:t xml:space="preserve"> ανάλογα την περίπτωση μονογονεϊκής οικογένειας, </w:t>
      </w:r>
      <w:r>
        <w:rPr>
          <w:rFonts w:ascii="Arial" w:hAnsi="Arial" w:cs="Arial"/>
          <w:b/>
          <w:szCs w:val="24"/>
        </w:rPr>
        <w:t>πρέπει να προσκομίσει</w:t>
      </w:r>
      <w:r>
        <w:rPr>
          <w:rFonts w:ascii="Arial" w:hAnsi="Arial" w:cs="Arial"/>
          <w:szCs w:val="24"/>
        </w:rPr>
        <w:t>:</w:t>
      </w:r>
    </w:p>
    <w:p w:rsidR="008E7D03" w:rsidRDefault="008E7D03">
      <w:pPr>
        <w:spacing w:before="120"/>
        <w:jc w:val="both"/>
        <w:rPr>
          <w:rFonts w:ascii="Arial" w:hAnsi="Arial" w:cs="Arial"/>
          <w:b/>
          <w:szCs w:val="24"/>
        </w:rPr>
      </w:pPr>
      <w:r>
        <w:rPr>
          <w:rFonts w:ascii="Arial" w:hAnsi="Arial" w:cs="Arial"/>
          <w:b/>
          <w:szCs w:val="24"/>
          <w:u w:val="single"/>
        </w:rPr>
        <w:t>Στην περίπτωση χηρείας του μονογονέα ή κηρύξεως αφάνειας κατά νόμον του άλλου γονέα, απαιτούνται αθροιστικά:</w:t>
      </w:r>
    </w:p>
    <w:p w:rsidR="008E7D03" w:rsidRDefault="008E7D03">
      <w:pPr>
        <w:spacing w:before="120"/>
        <w:jc w:val="both"/>
        <w:rPr>
          <w:rFonts w:ascii="Arial" w:hAnsi="Arial" w:cs="Arial"/>
          <w:b/>
          <w:szCs w:val="24"/>
        </w:rPr>
      </w:pPr>
      <w:r>
        <w:rPr>
          <w:rFonts w:ascii="Arial" w:hAnsi="Arial" w:cs="Arial"/>
          <w:b/>
          <w:szCs w:val="24"/>
        </w:rPr>
        <w:lastRenderedPageBreak/>
        <w:t>α.</w:t>
      </w:r>
      <w:r>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Pr>
          <w:rFonts w:ascii="Arial" w:hAnsi="Arial" w:cs="Arial"/>
          <w:b/>
          <w:szCs w:val="24"/>
        </w:rPr>
        <w:t xml:space="preserve"> </w:t>
      </w:r>
      <w:r>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Pr>
          <w:rFonts w:ascii="Arial" w:hAnsi="Arial" w:cs="Arial"/>
          <w:dstrike/>
          <w:szCs w:val="24"/>
        </w:rPr>
        <w:t xml:space="preserve"> </w:t>
      </w:r>
    </w:p>
    <w:p w:rsidR="008E7D03" w:rsidRDefault="008E7D03">
      <w:pPr>
        <w:spacing w:before="120"/>
        <w:jc w:val="both"/>
        <w:rPr>
          <w:rFonts w:ascii="Arial" w:hAnsi="Arial" w:cs="Arial"/>
          <w:b/>
          <w:szCs w:val="24"/>
          <w:u w:val="single"/>
        </w:rPr>
      </w:pPr>
      <w:r>
        <w:rPr>
          <w:rFonts w:ascii="Arial" w:hAnsi="Arial" w:cs="Arial"/>
          <w:b/>
          <w:szCs w:val="24"/>
        </w:rPr>
        <w:t>β.</w:t>
      </w:r>
      <w:r>
        <w:rPr>
          <w:rFonts w:ascii="Arial" w:hAnsi="Arial" w:cs="Arial"/>
          <w:szCs w:val="24"/>
        </w:rPr>
        <w:t xml:space="preserve"> Υπεύθυνη δήλωση ότι ασκεί εν τοις πράγμασι και κατ’ αποκλειστικότητα τη</w:t>
      </w:r>
      <w:r>
        <w:rPr>
          <w:rFonts w:ascii="Arial" w:hAnsi="Arial" w:cs="Arial"/>
          <w:b/>
          <w:szCs w:val="24"/>
        </w:rPr>
        <w:t xml:space="preserve"> </w:t>
      </w:r>
      <w:r>
        <w:rPr>
          <w:rFonts w:ascii="Arial" w:hAnsi="Arial" w:cs="Arial"/>
          <w:szCs w:val="24"/>
        </w:rPr>
        <w:t>γονική μέριμνα</w:t>
      </w:r>
      <w:r>
        <w:rPr>
          <w:rFonts w:ascii="Arial" w:hAnsi="Arial" w:cs="Arial"/>
          <w:b/>
          <w:szCs w:val="24"/>
        </w:rPr>
        <w:t xml:space="preserve"> </w:t>
      </w:r>
      <w:r>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8E7D03" w:rsidRDefault="008E7D03">
      <w:pPr>
        <w:spacing w:before="240"/>
        <w:jc w:val="both"/>
        <w:rPr>
          <w:rFonts w:ascii="Arial" w:hAnsi="Arial" w:cs="Arial"/>
          <w:b/>
          <w:szCs w:val="24"/>
        </w:rPr>
      </w:pPr>
      <w:r>
        <w:rPr>
          <w:rFonts w:ascii="Arial" w:hAnsi="Arial" w:cs="Arial"/>
          <w:b/>
          <w:szCs w:val="24"/>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8E7D03" w:rsidRDefault="008E7D03">
      <w:pPr>
        <w:spacing w:before="120"/>
        <w:jc w:val="both"/>
        <w:rPr>
          <w:rFonts w:ascii="Arial" w:hAnsi="Arial" w:cs="Arial"/>
          <w:b/>
          <w:szCs w:val="24"/>
        </w:rPr>
      </w:pPr>
      <w:r>
        <w:rPr>
          <w:rFonts w:ascii="Arial" w:hAnsi="Arial" w:cs="Arial"/>
          <w:b/>
          <w:szCs w:val="24"/>
        </w:rPr>
        <w:t>α.</w:t>
      </w:r>
      <w:r>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8E7D03" w:rsidRDefault="008E7D03">
      <w:pPr>
        <w:tabs>
          <w:tab w:val="left" w:pos="360"/>
        </w:tabs>
        <w:spacing w:before="120"/>
        <w:jc w:val="both"/>
        <w:rPr>
          <w:rFonts w:ascii="Arial" w:hAnsi="Arial" w:cs="Arial"/>
          <w:b/>
          <w:szCs w:val="24"/>
        </w:rPr>
      </w:pPr>
      <w:r>
        <w:rPr>
          <w:rFonts w:ascii="Arial" w:hAnsi="Arial" w:cs="Arial"/>
          <w:b/>
          <w:szCs w:val="24"/>
        </w:rPr>
        <w:t xml:space="preserve">β. </w:t>
      </w:r>
      <w:r>
        <w:rPr>
          <w:rFonts w:ascii="Arial" w:hAnsi="Arial" w:cs="Arial"/>
          <w:szCs w:val="24"/>
        </w:rPr>
        <w:t>Αντίγραφο</w:t>
      </w:r>
      <w:r>
        <w:rPr>
          <w:rFonts w:ascii="Arial" w:hAnsi="Arial" w:cs="Arial"/>
          <w:b/>
          <w:szCs w:val="24"/>
        </w:rPr>
        <w:t xml:space="preserve"> </w:t>
      </w:r>
      <w:r>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Pr>
          <w:rFonts w:ascii="Arial" w:hAnsi="Arial" w:cs="Arial"/>
          <w:b/>
          <w:szCs w:val="24"/>
        </w:rPr>
        <w:t xml:space="preserve">ή </w:t>
      </w:r>
      <w:r>
        <w:rPr>
          <w:rFonts w:ascii="Arial" w:hAnsi="Arial" w:cs="Arial"/>
          <w:szCs w:val="24"/>
        </w:rPr>
        <w:t>αντίγραφο</w:t>
      </w:r>
      <w:r>
        <w:rPr>
          <w:rFonts w:ascii="Arial" w:hAnsi="Arial" w:cs="Arial"/>
          <w:b/>
          <w:szCs w:val="24"/>
        </w:rPr>
        <w:t xml:space="preserve"> </w:t>
      </w:r>
      <w:r>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Pr>
          <w:rFonts w:ascii="Arial" w:hAnsi="Arial" w:cs="Arial"/>
          <w:spacing w:val="-2"/>
          <w:szCs w:val="24"/>
        </w:rPr>
        <w:t>1514ΑΚ</w:t>
      </w:r>
      <w:r>
        <w:rPr>
          <w:rFonts w:ascii="Arial" w:hAnsi="Arial" w:cs="Arial"/>
          <w:szCs w:val="24"/>
        </w:rPr>
        <w:t xml:space="preserve"> σε συνδυασμό με το άρθρο 1513ΑΚ.</w:t>
      </w:r>
    </w:p>
    <w:p w:rsidR="008E7D03" w:rsidRDefault="008E7D03">
      <w:pPr>
        <w:spacing w:before="120"/>
        <w:jc w:val="both"/>
        <w:rPr>
          <w:rFonts w:ascii="Arial" w:hAnsi="Arial" w:cs="Arial"/>
          <w:b/>
          <w:szCs w:val="24"/>
        </w:rPr>
      </w:pPr>
      <w:r>
        <w:rPr>
          <w:rFonts w:ascii="Arial" w:hAnsi="Arial" w:cs="Arial"/>
          <w:b/>
          <w:szCs w:val="24"/>
        </w:rPr>
        <w:t>γ.</w:t>
      </w:r>
      <w:r>
        <w:rPr>
          <w:rFonts w:ascii="Arial" w:hAnsi="Arial" w:cs="Arial"/>
          <w:szCs w:val="24"/>
        </w:rPr>
        <w:t xml:space="preserve"> Υπεύθυνη δήλωση ότι ασκεί εν τοις πράγμασι και κατ’ αποκλειστικότητα ή μετά από σχετική ανάθεση τη</w:t>
      </w:r>
      <w:r>
        <w:rPr>
          <w:rFonts w:ascii="Arial" w:hAnsi="Arial" w:cs="Arial"/>
          <w:b/>
          <w:szCs w:val="24"/>
        </w:rPr>
        <w:t xml:space="preserve"> </w:t>
      </w:r>
      <w:r>
        <w:rPr>
          <w:rFonts w:ascii="Arial" w:hAnsi="Arial" w:cs="Arial"/>
          <w:szCs w:val="24"/>
        </w:rPr>
        <w:t>γονική μέριμνα</w:t>
      </w:r>
      <w:r>
        <w:rPr>
          <w:rFonts w:ascii="Arial" w:hAnsi="Arial" w:cs="Arial"/>
          <w:b/>
          <w:szCs w:val="24"/>
        </w:rPr>
        <w:t xml:space="preserve"> </w:t>
      </w:r>
      <w:r>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8E7D03" w:rsidRDefault="008E7D03">
      <w:pPr>
        <w:spacing w:before="120"/>
        <w:jc w:val="both"/>
        <w:rPr>
          <w:rFonts w:ascii="Arial" w:hAnsi="Arial" w:cs="Arial"/>
          <w:b/>
          <w:szCs w:val="24"/>
          <w:u w:val="single"/>
        </w:rPr>
      </w:pPr>
      <w:r>
        <w:rPr>
          <w:rFonts w:ascii="Arial" w:hAnsi="Arial" w:cs="Arial"/>
          <w:b/>
          <w:szCs w:val="24"/>
        </w:rPr>
        <w:t xml:space="preserve">Σημείωση: </w:t>
      </w:r>
      <w:r>
        <w:rPr>
          <w:rFonts w:ascii="Arial" w:hAnsi="Arial" w:cs="Arial"/>
          <w:szCs w:val="24"/>
        </w:rPr>
        <w:t xml:space="preserve">Ειδικώς στην περίπτωση </w:t>
      </w:r>
      <w:r>
        <w:rPr>
          <w:rFonts w:ascii="Arial" w:hAnsi="Arial" w:cs="Arial"/>
          <w:b/>
          <w:szCs w:val="24"/>
        </w:rPr>
        <w:t>διάστασης των γονέων</w:t>
      </w:r>
      <w:r>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Pr>
          <w:rFonts w:ascii="Arial" w:hAnsi="Arial" w:cs="Arial"/>
          <w:b/>
          <w:szCs w:val="24"/>
        </w:rPr>
        <w:t xml:space="preserve">ότι τελεί σε διάσταση με τον ή/τη σύζυγο </w:t>
      </w:r>
      <w:r>
        <w:rPr>
          <w:rFonts w:ascii="Arial" w:hAnsi="Arial" w:cs="Arial"/>
          <w:szCs w:val="24"/>
        </w:rPr>
        <w:t>και ασκεί εν τοις πράγμασι και κατ’ αποκλειστικότητα ή μετά από σχετική ανάθεση τη</w:t>
      </w:r>
      <w:r>
        <w:rPr>
          <w:rFonts w:ascii="Arial" w:hAnsi="Arial" w:cs="Arial"/>
          <w:b/>
          <w:szCs w:val="24"/>
        </w:rPr>
        <w:t xml:space="preserve"> </w:t>
      </w:r>
      <w:r>
        <w:rPr>
          <w:rFonts w:ascii="Arial" w:hAnsi="Arial" w:cs="Arial"/>
          <w:szCs w:val="24"/>
        </w:rPr>
        <w:t>γονική μέριμνα</w:t>
      </w:r>
      <w:r>
        <w:rPr>
          <w:rFonts w:ascii="Arial" w:hAnsi="Arial" w:cs="Arial"/>
          <w:b/>
          <w:szCs w:val="24"/>
        </w:rPr>
        <w:t xml:space="preserve"> </w:t>
      </w:r>
      <w:r>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8E7D03" w:rsidRDefault="008E7D03">
      <w:pPr>
        <w:spacing w:before="240"/>
        <w:jc w:val="both"/>
        <w:rPr>
          <w:rFonts w:ascii="Arial" w:hAnsi="Arial" w:cs="Arial"/>
          <w:b/>
          <w:szCs w:val="24"/>
        </w:rPr>
      </w:pPr>
      <w:r>
        <w:rPr>
          <w:rFonts w:ascii="Arial" w:hAnsi="Arial" w:cs="Arial"/>
          <w:b/>
          <w:szCs w:val="24"/>
          <w:u w:val="single"/>
        </w:rPr>
        <w:lastRenderedPageBreak/>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8E7D03" w:rsidRDefault="008E7D03">
      <w:pPr>
        <w:spacing w:before="120"/>
        <w:jc w:val="both"/>
        <w:rPr>
          <w:rFonts w:ascii="Arial" w:hAnsi="Arial" w:cs="Arial"/>
          <w:b/>
          <w:szCs w:val="24"/>
        </w:rPr>
      </w:pPr>
      <w:r>
        <w:rPr>
          <w:rFonts w:ascii="Arial" w:hAnsi="Arial" w:cs="Arial"/>
          <w:b/>
          <w:szCs w:val="24"/>
        </w:rPr>
        <w:t>α.</w:t>
      </w:r>
      <w:r>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8E7D03" w:rsidRDefault="008E7D03">
      <w:pPr>
        <w:spacing w:before="120"/>
        <w:jc w:val="both"/>
        <w:rPr>
          <w:rFonts w:ascii="Arial" w:hAnsi="Arial" w:cs="Arial"/>
          <w:b/>
          <w:szCs w:val="24"/>
        </w:rPr>
      </w:pPr>
      <w:r>
        <w:rPr>
          <w:rFonts w:ascii="Arial" w:hAnsi="Arial" w:cs="Arial"/>
          <w:b/>
          <w:szCs w:val="24"/>
        </w:rPr>
        <w:t xml:space="preserve">β. </w:t>
      </w:r>
      <w:r>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8E7D03" w:rsidRDefault="008E7D03">
      <w:pPr>
        <w:spacing w:before="120"/>
        <w:jc w:val="both"/>
        <w:rPr>
          <w:rFonts w:ascii="Arial" w:hAnsi="Arial" w:cs="Arial"/>
          <w:b/>
          <w:szCs w:val="24"/>
        </w:rPr>
      </w:pPr>
      <w:r>
        <w:rPr>
          <w:rFonts w:ascii="Arial" w:hAnsi="Arial" w:cs="Arial"/>
          <w:b/>
          <w:szCs w:val="24"/>
        </w:rPr>
        <w:t>γ.</w:t>
      </w:r>
      <w:r>
        <w:rPr>
          <w:rFonts w:ascii="Arial" w:hAnsi="Arial" w:cs="Arial"/>
          <w:szCs w:val="24"/>
        </w:rPr>
        <w:t xml:space="preserve"> Υπεύθυνη δήλωση ότι ασκεί εν τοις πράγμασι και κατ’ αποκλειστικότητα ή μετά από σχετική ανάθεση τη</w:t>
      </w:r>
      <w:r>
        <w:rPr>
          <w:rFonts w:ascii="Arial" w:hAnsi="Arial" w:cs="Arial"/>
          <w:b/>
          <w:szCs w:val="24"/>
        </w:rPr>
        <w:t xml:space="preserve"> </w:t>
      </w:r>
      <w:r>
        <w:rPr>
          <w:rFonts w:ascii="Arial" w:hAnsi="Arial" w:cs="Arial"/>
          <w:szCs w:val="24"/>
        </w:rPr>
        <w:t>γονική μέριμνα</w:t>
      </w:r>
      <w:r>
        <w:rPr>
          <w:rFonts w:ascii="Arial" w:hAnsi="Arial" w:cs="Arial"/>
          <w:b/>
          <w:szCs w:val="24"/>
        </w:rPr>
        <w:t xml:space="preserve"> </w:t>
      </w:r>
      <w:r>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8E7D03" w:rsidRDefault="008E7D03">
      <w:pPr>
        <w:spacing w:before="120"/>
        <w:jc w:val="both"/>
        <w:rPr>
          <w:rFonts w:ascii="Arial" w:hAnsi="Arial" w:cs="Arial"/>
          <w:b/>
          <w:szCs w:val="24"/>
          <w:u w:val="single"/>
        </w:rPr>
      </w:pPr>
      <w:r>
        <w:rPr>
          <w:rFonts w:ascii="Arial" w:hAnsi="Arial" w:cs="Arial"/>
          <w:b/>
          <w:szCs w:val="24"/>
        </w:rPr>
        <w:t xml:space="preserve">Σημείωση: </w:t>
      </w:r>
      <w:r>
        <w:rPr>
          <w:rFonts w:ascii="Arial" w:hAnsi="Arial" w:cs="Arial"/>
          <w:szCs w:val="24"/>
        </w:rPr>
        <w:t xml:space="preserve">Σε περίπτωση ανυπαρξίας της ανωτέρω δικαστικής απόφασης (υπό στοιχείο β) όσον αφορά τους </w:t>
      </w:r>
      <w:r>
        <w:rPr>
          <w:rFonts w:ascii="Arial" w:hAnsi="Arial" w:cs="Arial"/>
          <w:b/>
          <w:szCs w:val="24"/>
        </w:rPr>
        <w:t>αντικειμενικούς</w:t>
      </w:r>
      <w:r>
        <w:rPr>
          <w:rFonts w:ascii="Arial" w:hAnsi="Arial" w:cs="Arial"/>
          <w:szCs w:val="24"/>
        </w:rPr>
        <w:t xml:space="preserve"> </w:t>
      </w:r>
      <w:r>
        <w:rPr>
          <w:rFonts w:ascii="Arial" w:hAnsi="Arial" w:cs="Arial"/>
          <w:b/>
          <w:szCs w:val="24"/>
        </w:rPr>
        <w:t>πραγματικούς λόγους</w:t>
      </w:r>
      <w:r>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8E7D03" w:rsidRDefault="008E7D03">
      <w:pPr>
        <w:spacing w:before="240"/>
        <w:jc w:val="both"/>
        <w:rPr>
          <w:rFonts w:ascii="Arial" w:hAnsi="Arial" w:cs="Arial"/>
          <w:b/>
          <w:szCs w:val="24"/>
        </w:rPr>
      </w:pPr>
      <w:r>
        <w:rPr>
          <w:rFonts w:ascii="Arial" w:hAnsi="Arial" w:cs="Arial"/>
          <w:b/>
          <w:szCs w:val="24"/>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8E7D03" w:rsidRDefault="008E7D03">
      <w:pPr>
        <w:spacing w:before="120"/>
        <w:jc w:val="both"/>
        <w:rPr>
          <w:rFonts w:ascii="Arial" w:hAnsi="Arial" w:cs="Arial"/>
          <w:b/>
          <w:spacing w:val="-6"/>
          <w:szCs w:val="24"/>
        </w:rPr>
      </w:pPr>
      <w:r>
        <w:rPr>
          <w:rFonts w:ascii="Arial" w:hAnsi="Arial" w:cs="Arial"/>
          <w:b/>
          <w:szCs w:val="24"/>
        </w:rPr>
        <w:t>α.</w:t>
      </w:r>
      <w:r>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8E7D03" w:rsidRDefault="008E7D03">
      <w:pPr>
        <w:spacing w:before="120"/>
        <w:jc w:val="both"/>
        <w:rPr>
          <w:rFonts w:ascii="Arial" w:hAnsi="Arial" w:cs="Arial"/>
          <w:b/>
          <w:szCs w:val="24"/>
        </w:rPr>
      </w:pPr>
      <w:r>
        <w:rPr>
          <w:rFonts w:ascii="Arial" w:hAnsi="Arial" w:cs="Arial"/>
          <w:b/>
          <w:spacing w:val="-6"/>
          <w:szCs w:val="24"/>
        </w:rPr>
        <w:t xml:space="preserve">β. </w:t>
      </w:r>
      <w:r>
        <w:rPr>
          <w:rFonts w:ascii="Arial" w:hAnsi="Arial" w:cs="Arial"/>
          <w:spacing w:val="-6"/>
          <w:szCs w:val="24"/>
        </w:rPr>
        <w:t>Αντίγραφο</w:t>
      </w:r>
      <w:r>
        <w:rPr>
          <w:rFonts w:ascii="Arial" w:hAnsi="Arial" w:cs="Arial"/>
          <w:b/>
          <w:spacing w:val="-6"/>
          <w:szCs w:val="24"/>
        </w:rPr>
        <w:t xml:space="preserve"> </w:t>
      </w:r>
      <w:r>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Pr>
          <w:rFonts w:ascii="Arial" w:hAnsi="Arial" w:cs="Arial"/>
          <w:b/>
          <w:spacing w:val="-6"/>
          <w:szCs w:val="24"/>
        </w:rPr>
        <w:t xml:space="preserve">ή </w:t>
      </w:r>
      <w:r>
        <w:rPr>
          <w:rFonts w:ascii="Arial" w:hAnsi="Arial" w:cs="Arial"/>
          <w:spacing w:val="-6"/>
          <w:szCs w:val="24"/>
        </w:rPr>
        <w:t>η αφαίρεση της γονικής μέριμνας από τον άλλο γονέα λόγω κακής άσκησης.</w:t>
      </w:r>
    </w:p>
    <w:p w:rsidR="008E7D03" w:rsidRDefault="008E7D03">
      <w:pPr>
        <w:spacing w:before="120"/>
        <w:jc w:val="both"/>
        <w:rPr>
          <w:rFonts w:ascii="Arial" w:hAnsi="Arial" w:cs="Arial"/>
          <w:b/>
          <w:szCs w:val="24"/>
          <w:u w:val="single"/>
        </w:rPr>
      </w:pPr>
      <w:r>
        <w:rPr>
          <w:rFonts w:ascii="Arial" w:hAnsi="Arial" w:cs="Arial"/>
          <w:b/>
          <w:szCs w:val="24"/>
        </w:rPr>
        <w:t>γ.</w:t>
      </w:r>
      <w:r>
        <w:rPr>
          <w:rFonts w:ascii="Arial" w:hAnsi="Arial" w:cs="Arial"/>
          <w:szCs w:val="24"/>
        </w:rPr>
        <w:t xml:space="preserve"> Υπεύθυνη δήλωση ότι ασκεί εν τοις πράγμασι και κατ’ αποκλειστικότητα ή μετά από σχετική ανάθεση τη</w:t>
      </w:r>
      <w:r>
        <w:rPr>
          <w:rFonts w:ascii="Arial" w:hAnsi="Arial" w:cs="Arial"/>
          <w:b/>
          <w:szCs w:val="24"/>
        </w:rPr>
        <w:t xml:space="preserve"> </w:t>
      </w:r>
      <w:r>
        <w:rPr>
          <w:rFonts w:ascii="Arial" w:hAnsi="Arial" w:cs="Arial"/>
          <w:szCs w:val="24"/>
        </w:rPr>
        <w:t>γονική μέριμνα</w:t>
      </w:r>
      <w:r>
        <w:rPr>
          <w:rFonts w:ascii="Arial" w:hAnsi="Arial" w:cs="Arial"/>
          <w:b/>
          <w:szCs w:val="24"/>
        </w:rPr>
        <w:t xml:space="preserve"> </w:t>
      </w:r>
      <w:r>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8E7D03" w:rsidRDefault="008E7D03">
      <w:pPr>
        <w:spacing w:before="240"/>
        <w:jc w:val="both"/>
        <w:rPr>
          <w:rFonts w:ascii="Arial" w:hAnsi="Arial" w:cs="Arial"/>
          <w:b/>
          <w:szCs w:val="24"/>
        </w:rPr>
      </w:pPr>
      <w:r>
        <w:rPr>
          <w:rFonts w:ascii="Arial" w:hAnsi="Arial" w:cs="Arial"/>
          <w:b/>
          <w:szCs w:val="24"/>
          <w:u w:val="single"/>
        </w:rPr>
        <w:t>Σε περίπτωση απόκτησης τέκνου χωρίς γάμο ή σύμφωνο συμβίωσης των γονέων, απαιτούνται αθροιστικά:</w:t>
      </w:r>
    </w:p>
    <w:p w:rsidR="008E7D03" w:rsidRDefault="008E7D03">
      <w:pPr>
        <w:spacing w:before="120"/>
        <w:jc w:val="both"/>
        <w:rPr>
          <w:rFonts w:ascii="Arial" w:hAnsi="Arial" w:cs="Arial"/>
          <w:b/>
          <w:szCs w:val="24"/>
        </w:rPr>
      </w:pPr>
      <w:r>
        <w:rPr>
          <w:rFonts w:ascii="Arial" w:hAnsi="Arial" w:cs="Arial"/>
          <w:b/>
          <w:szCs w:val="24"/>
        </w:rPr>
        <w:t>α.</w:t>
      </w:r>
      <w:r>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w:t>
      </w:r>
      <w:r>
        <w:rPr>
          <w:rFonts w:ascii="Arial" w:hAnsi="Arial" w:cs="Arial"/>
          <w:szCs w:val="24"/>
        </w:rPr>
        <w:lastRenderedPageBreak/>
        <w:t xml:space="preserve">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8E7D03" w:rsidRDefault="008E7D03">
      <w:pPr>
        <w:spacing w:before="120"/>
        <w:jc w:val="both"/>
        <w:rPr>
          <w:rFonts w:ascii="Arial" w:hAnsi="Arial" w:cs="Arial"/>
          <w:b/>
          <w:szCs w:val="24"/>
        </w:rPr>
      </w:pPr>
      <w:r>
        <w:rPr>
          <w:rFonts w:ascii="Arial" w:hAnsi="Arial" w:cs="Arial"/>
          <w:b/>
          <w:szCs w:val="24"/>
        </w:rPr>
        <w:t>β</w:t>
      </w:r>
      <w:r>
        <w:rPr>
          <w:rFonts w:ascii="Arial" w:hAnsi="Arial" w:cs="Arial"/>
          <w:b/>
          <w:szCs w:val="24"/>
          <w:lang w:val="en-US"/>
        </w:rPr>
        <w:t>i</w:t>
      </w:r>
      <w:r>
        <w:rPr>
          <w:rFonts w:ascii="Arial" w:hAnsi="Arial" w:cs="Arial"/>
          <w:b/>
          <w:szCs w:val="24"/>
        </w:rPr>
        <w:t>.</w:t>
      </w:r>
      <w:r>
        <w:rPr>
          <w:rFonts w:ascii="Arial" w:hAnsi="Arial" w:cs="Arial"/>
          <w:szCs w:val="24"/>
        </w:rPr>
        <w:t xml:space="preserve"> Υπεύθυνη δήλωση της μητέρας ότι το τέκνο </w:t>
      </w:r>
      <w:r>
        <w:rPr>
          <w:rFonts w:ascii="Arial" w:hAnsi="Arial" w:cs="Arial"/>
          <w:b/>
          <w:szCs w:val="24"/>
        </w:rPr>
        <w:t>δεν έχει αναγνωριστεί από τον πατέρα</w:t>
      </w:r>
      <w:r>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8E7D03" w:rsidRDefault="008E7D03">
      <w:pPr>
        <w:spacing w:before="120"/>
        <w:jc w:val="center"/>
        <w:rPr>
          <w:rFonts w:ascii="Arial" w:hAnsi="Arial" w:cs="Arial"/>
          <w:b/>
          <w:szCs w:val="24"/>
        </w:rPr>
      </w:pPr>
      <w:r>
        <w:rPr>
          <w:rFonts w:ascii="Arial" w:hAnsi="Arial" w:cs="Arial"/>
          <w:b/>
          <w:szCs w:val="24"/>
        </w:rPr>
        <w:t>ή</w:t>
      </w:r>
    </w:p>
    <w:p w:rsidR="008E7D03" w:rsidRDefault="008E7D03">
      <w:pPr>
        <w:spacing w:before="120"/>
        <w:jc w:val="both"/>
        <w:rPr>
          <w:rFonts w:ascii="Arial" w:hAnsi="Arial" w:cs="Arial"/>
          <w:b/>
          <w:szCs w:val="24"/>
          <w:u w:val="single"/>
        </w:rPr>
      </w:pPr>
      <w:r>
        <w:rPr>
          <w:rFonts w:ascii="Arial" w:hAnsi="Arial" w:cs="Arial"/>
          <w:b/>
          <w:szCs w:val="24"/>
        </w:rPr>
        <w:t>β</w:t>
      </w:r>
      <w:r>
        <w:rPr>
          <w:rFonts w:ascii="Arial" w:hAnsi="Arial" w:cs="Arial"/>
          <w:b/>
          <w:szCs w:val="24"/>
          <w:lang w:val="en-US"/>
        </w:rPr>
        <w:t>ii</w:t>
      </w:r>
      <w:r>
        <w:rPr>
          <w:rFonts w:ascii="Arial" w:hAnsi="Arial" w:cs="Arial"/>
          <w:b/>
          <w:szCs w:val="24"/>
        </w:rPr>
        <w:t>.</w:t>
      </w:r>
      <w:r>
        <w:rPr>
          <w:rFonts w:ascii="Arial" w:hAnsi="Arial" w:cs="Arial"/>
          <w:szCs w:val="24"/>
        </w:rPr>
        <w:t xml:space="preserve"> Αν το τέκνο </w:t>
      </w:r>
      <w:r>
        <w:rPr>
          <w:rFonts w:ascii="Arial" w:hAnsi="Arial" w:cs="Arial"/>
          <w:b/>
          <w:szCs w:val="24"/>
        </w:rPr>
        <w:t>είναι αναγνωρισμένο</w:t>
      </w:r>
      <w:r>
        <w:rPr>
          <w:rFonts w:ascii="Arial" w:hAnsi="Arial" w:cs="Arial"/>
          <w:szCs w:val="24"/>
        </w:rPr>
        <w:t xml:space="preserve"> </w:t>
      </w:r>
      <w:r>
        <w:rPr>
          <w:rFonts w:ascii="Arial" w:hAnsi="Arial" w:cs="Arial"/>
          <w:b/>
          <w:szCs w:val="24"/>
        </w:rPr>
        <w:t>από τον πατέρα</w:t>
      </w:r>
      <w:r>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Pr>
          <w:rFonts w:ascii="Arial" w:hAnsi="Arial" w:cs="Arial"/>
          <w:b/>
          <w:szCs w:val="24"/>
        </w:rPr>
        <w:t xml:space="preserve"> </w:t>
      </w:r>
      <w:r>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Pr>
          <w:rFonts w:ascii="Arial" w:hAnsi="Arial" w:cs="Arial"/>
          <w:b/>
          <w:szCs w:val="24"/>
        </w:rPr>
        <w:t xml:space="preserve"> </w:t>
      </w:r>
      <w:r>
        <w:rPr>
          <w:rFonts w:ascii="Arial" w:hAnsi="Arial" w:cs="Arial"/>
          <w:szCs w:val="24"/>
        </w:rPr>
        <w:t>ούτε</w:t>
      </w:r>
      <w:r>
        <w:rPr>
          <w:rFonts w:ascii="Arial" w:hAnsi="Arial" w:cs="Arial"/>
          <w:b/>
          <w:szCs w:val="24"/>
        </w:rPr>
        <w:t xml:space="preserve"> </w:t>
      </w:r>
      <w:r>
        <w:rPr>
          <w:rFonts w:ascii="Arial" w:hAnsi="Arial" w:cs="Arial"/>
          <w:szCs w:val="24"/>
        </w:rPr>
        <w:t>είχε υπάρξει συμφωνία των γονέων</w:t>
      </w:r>
      <w:r>
        <w:rPr>
          <w:rFonts w:ascii="Arial" w:hAnsi="Arial" w:cs="Arial"/>
          <w:b/>
          <w:szCs w:val="24"/>
        </w:rPr>
        <w:t xml:space="preserve"> </w:t>
      </w:r>
      <w:r>
        <w:rPr>
          <w:rFonts w:ascii="Arial" w:hAnsi="Arial" w:cs="Arial"/>
          <w:szCs w:val="24"/>
        </w:rPr>
        <w:t>κατά το άρθρο 1515ΑΚ σε συνδυασμό με το άρθρο 1513ΑΚ για από κοινού άσκηση της γονικής μέριμνας.</w:t>
      </w:r>
    </w:p>
    <w:p w:rsidR="008E7D03" w:rsidRDefault="008E7D03">
      <w:pPr>
        <w:spacing w:before="240"/>
        <w:jc w:val="both"/>
        <w:rPr>
          <w:rFonts w:ascii="Arial" w:hAnsi="Arial" w:cs="Arial"/>
          <w:b/>
          <w:szCs w:val="24"/>
        </w:rPr>
      </w:pPr>
      <w:r>
        <w:rPr>
          <w:rFonts w:ascii="Arial" w:hAnsi="Arial" w:cs="Arial"/>
          <w:b/>
          <w:szCs w:val="24"/>
          <w:u w:val="single"/>
        </w:rPr>
        <w:t>Σε περίπτωση υιοθεσίας τέκνου από ένα μόνο γονέα, απαιτούνται αθροιστικά:</w:t>
      </w:r>
    </w:p>
    <w:p w:rsidR="008E7D03" w:rsidRDefault="008E7D03">
      <w:pPr>
        <w:spacing w:before="120"/>
        <w:jc w:val="both"/>
        <w:rPr>
          <w:rFonts w:ascii="Arial" w:hAnsi="Arial" w:cs="Arial"/>
          <w:b/>
          <w:szCs w:val="24"/>
        </w:rPr>
      </w:pPr>
      <w:r>
        <w:rPr>
          <w:rFonts w:ascii="Arial" w:hAnsi="Arial" w:cs="Arial"/>
          <w:b/>
          <w:szCs w:val="24"/>
        </w:rPr>
        <w:t>α.</w:t>
      </w:r>
      <w:r>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8E7D03" w:rsidRDefault="008E7D03">
      <w:pPr>
        <w:spacing w:before="120"/>
        <w:jc w:val="both"/>
        <w:rPr>
          <w:rFonts w:ascii="Arial" w:hAnsi="Arial" w:cs="Arial"/>
          <w:b/>
          <w:szCs w:val="24"/>
        </w:rPr>
      </w:pPr>
      <w:r>
        <w:rPr>
          <w:rFonts w:ascii="Arial" w:hAnsi="Arial" w:cs="Arial"/>
          <w:b/>
          <w:szCs w:val="24"/>
        </w:rPr>
        <w:t>β.</w:t>
      </w:r>
      <w:r>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8E7D03" w:rsidRDefault="008E7D03">
      <w:pPr>
        <w:spacing w:before="120"/>
        <w:jc w:val="both"/>
        <w:rPr>
          <w:rFonts w:ascii="Arial" w:hAnsi="Arial" w:cs="Arial"/>
          <w:b/>
          <w:szCs w:val="24"/>
        </w:rPr>
      </w:pPr>
      <w:r>
        <w:rPr>
          <w:rFonts w:ascii="Arial" w:hAnsi="Arial" w:cs="Arial"/>
          <w:b/>
          <w:szCs w:val="24"/>
        </w:rPr>
        <w:t>γ.</w:t>
      </w:r>
      <w:r>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8E7D03" w:rsidRDefault="008E7D03">
      <w:pPr>
        <w:spacing w:before="120"/>
        <w:jc w:val="both"/>
        <w:rPr>
          <w:rFonts w:ascii="Arial" w:hAnsi="Arial" w:cs="Arial"/>
          <w:b/>
          <w:szCs w:val="24"/>
        </w:rPr>
      </w:pPr>
      <w:r>
        <w:rPr>
          <w:rFonts w:ascii="Arial" w:hAnsi="Arial" w:cs="Arial"/>
          <w:b/>
          <w:szCs w:val="24"/>
        </w:rPr>
        <w:t xml:space="preserve">Σημείωση: </w:t>
      </w:r>
      <w:r>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8E7D03" w:rsidRDefault="008E7D03">
      <w:pPr>
        <w:spacing w:before="240"/>
        <w:jc w:val="both"/>
        <w:rPr>
          <w:rFonts w:ascii="Arial" w:hAnsi="Arial" w:cs="Arial"/>
          <w:b/>
          <w:szCs w:val="24"/>
        </w:rPr>
      </w:pPr>
    </w:p>
    <w:p w:rsidR="008E7D03" w:rsidRDefault="008E7D03">
      <w:pPr>
        <w:spacing w:before="240"/>
        <w:jc w:val="both"/>
        <w:rPr>
          <w:rFonts w:ascii="Arial" w:hAnsi="Arial" w:cs="Arial"/>
          <w:szCs w:val="24"/>
        </w:rPr>
      </w:pPr>
      <w:r>
        <w:rPr>
          <w:rFonts w:ascii="Arial" w:hAnsi="Arial" w:cs="Arial"/>
          <w:b/>
          <w:szCs w:val="24"/>
        </w:rPr>
        <w:t xml:space="preserve">5. Το τέκνο μονογονεϊκής οικογένειας: </w:t>
      </w:r>
    </w:p>
    <w:p w:rsidR="008E7D03" w:rsidRDefault="008E7D03">
      <w:pPr>
        <w:spacing w:before="60"/>
        <w:jc w:val="both"/>
        <w:rPr>
          <w:rFonts w:ascii="Arial" w:hAnsi="Arial" w:cs="Arial"/>
          <w:b/>
          <w:szCs w:val="24"/>
        </w:rPr>
      </w:pPr>
      <w:r>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Pr>
          <w:rFonts w:ascii="Arial" w:hAnsi="Arial" w:cs="Arial"/>
          <w:smallCaps/>
          <w:szCs w:val="24"/>
        </w:rPr>
        <w:t xml:space="preserve"> εντυπο Α.Σ.Ε.Π./</w:t>
      </w:r>
      <w:r>
        <w:rPr>
          <w:rFonts w:ascii="Arial" w:hAnsi="Arial" w:cs="Arial"/>
          <w:szCs w:val="24"/>
        </w:rPr>
        <w:t xml:space="preserve"> ΣΟΧ.6, προκειμένου να δηλώσει ότι κατά το τρέχον ημερολογιακό έτος </w:t>
      </w:r>
      <w:r>
        <w:rPr>
          <w:rFonts w:ascii="Arial" w:hAnsi="Arial" w:cs="Arial"/>
          <w:b/>
          <w:szCs w:val="24"/>
        </w:rPr>
        <w:t xml:space="preserve">δεν έχει προσληφθεί </w:t>
      </w:r>
      <w:r>
        <w:rPr>
          <w:rFonts w:ascii="Arial" w:hAnsi="Arial" w:cs="Arial"/>
          <w:szCs w:val="24"/>
        </w:rPr>
        <w:t>στον ίδιο φορέα άλλο μέλος της ίδιας οικογένειας κάνοντας χρήση</w:t>
      </w:r>
      <w:r>
        <w:rPr>
          <w:rFonts w:ascii="Arial" w:hAnsi="Arial" w:cs="Arial"/>
          <w:b/>
          <w:szCs w:val="24"/>
        </w:rPr>
        <w:t xml:space="preserve"> </w:t>
      </w:r>
      <w:r>
        <w:rPr>
          <w:rFonts w:ascii="Arial" w:hAnsi="Arial" w:cs="Arial"/>
          <w:szCs w:val="24"/>
        </w:rPr>
        <w:t xml:space="preserve">της μονογονεϊκής ιδιότητας, </w:t>
      </w:r>
      <w:r>
        <w:rPr>
          <w:rFonts w:ascii="Arial" w:hAnsi="Arial" w:cs="Arial"/>
          <w:b/>
          <w:szCs w:val="24"/>
        </w:rPr>
        <w:t>οφείλει</w:t>
      </w:r>
      <w:r>
        <w:rPr>
          <w:rFonts w:ascii="Arial" w:hAnsi="Arial" w:cs="Arial"/>
          <w:szCs w:val="24"/>
        </w:rPr>
        <w:t xml:space="preserve"> να προσκομίσει </w:t>
      </w:r>
      <w:r>
        <w:rPr>
          <w:rFonts w:ascii="Arial" w:hAnsi="Arial" w:cs="Arial"/>
          <w:b/>
          <w:szCs w:val="24"/>
        </w:rPr>
        <w:t>υπεύθυνη δήλωση</w:t>
      </w:r>
      <w:r>
        <w:rPr>
          <w:rFonts w:ascii="Arial" w:hAnsi="Arial" w:cs="Arial"/>
          <w:szCs w:val="24"/>
        </w:rPr>
        <w:t xml:space="preserve"> κατά το άρθρο 8 του ν.1599/1986 με το ανωτέρω περιεχόμενο. </w:t>
      </w:r>
    </w:p>
    <w:p w:rsidR="008E7D03" w:rsidRDefault="008E7D03">
      <w:pPr>
        <w:spacing w:before="120"/>
        <w:jc w:val="both"/>
        <w:rPr>
          <w:rFonts w:ascii="Arial" w:hAnsi="Arial" w:cs="Arial"/>
          <w:b/>
          <w:szCs w:val="24"/>
          <w:u w:val="single"/>
        </w:rPr>
      </w:pPr>
      <w:r>
        <w:rPr>
          <w:rFonts w:ascii="Arial" w:hAnsi="Arial" w:cs="Arial"/>
          <w:b/>
          <w:szCs w:val="24"/>
        </w:rPr>
        <w:t xml:space="preserve">Επιπλέον, </w:t>
      </w:r>
      <w:r>
        <w:rPr>
          <w:rFonts w:ascii="Arial" w:hAnsi="Arial" w:cs="Arial"/>
          <w:szCs w:val="24"/>
        </w:rPr>
        <w:t xml:space="preserve">ανάλογα την περίπτωση μονογονεϊκής οικογένειας, </w:t>
      </w:r>
      <w:r>
        <w:rPr>
          <w:rFonts w:ascii="Arial" w:hAnsi="Arial" w:cs="Arial"/>
          <w:b/>
          <w:szCs w:val="24"/>
        </w:rPr>
        <w:t>πρέπει να προσκομίσει</w:t>
      </w:r>
      <w:r>
        <w:rPr>
          <w:rFonts w:ascii="Arial" w:hAnsi="Arial" w:cs="Arial"/>
          <w:szCs w:val="24"/>
        </w:rPr>
        <w:t>:</w:t>
      </w:r>
    </w:p>
    <w:p w:rsidR="008E7D03" w:rsidRDefault="008E7D03">
      <w:pPr>
        <w:spacing w:before="120"/>
        <w:jc w:val="both"/>
        <w:rPr>
          <w:rFonts w:ascii="Arial" w:hAnsi="Arial" w:cs="Arial"/>
          <w:b/>
          <w:szCs w:val="24"/>
        </w:rPr>
      </w:pPr>
      <w:r>
        <w:rPr>
          <w:rFonts w:ascii="Arial" w:hAnsi="Arial" w:cs="Arial"/>
          <w:b/>
          <w:szCs w:val="24"/>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8E7D03" w:rsidRDefault="008E7D03">
      <w:pPr>
        <w:spacing w:before="120"/>
        <w:jc w:val="both"/>
        <w:rPr>
          <w:rFonts w:ascii="Arial" w:hAnsi="Arial" w:cs="Arial"/>
          <w:b/>
          <w:szCs w:val="24"/>
        </w:rPr>
      </w:pPr>
      <w:r>
        <w:rPr>
          <w:rFonts w:ascii="Arial" w:hAnsi="Arial" w:cs="Arial"/>
          <w:b/>
          <w:szCs w:val="24"/>
        </w:rPr>
        <w:t>α.</w:t>
      </w:r>
      <w:r>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Pr>
          <w:rFonts w:ascii="Arial" w:hAnsi="Arial" w:cs="Arial"/>
          <w:szCs w:val="24"/>
        </w:rPr>
        <w:lastRenderedPageBreak/>
        <w:t xml:space="preserve">Συστήματος Εθνικού Δημοτολογίου [(ΟΠΣΕΔ)-ΚΥΑ 7228/2014 (ΦΕΚ 457/τ.Β΄/25-2-2014)] ή αρμόδιας αλλοδαπής αρχής της </w:t>
      </w:r>
      <w:r>
        <w:rPr>
          <w:rFonts w:ascii="Arial" w:hAnsi="Arial" w:cs="Arial"/>
          <w:b/>
          <w:szCs w:val="24"/>
        </w:rPr>
        <w:t>πατρικής του οικογένειας</w:t>
      </w:r>
      <w:r>
        <w:rPr>
          <w:rFonts w:ascii="Arial" w:hAnsi="Arial" w:cs="Arial"/>
          <w:szCs w:val="24"/>
        </w:rPr>
        <w:t>, από το οποίο να προκύπτει ότι μέχρι να ενηλικιωθεί</w:t>
      </w:r>
      <w:r>
        <w:rPr>
          <w:rFonts w:ascii="Arial" w:hAnsi="Arial" w:cs="Arial"/>
          <w:b/>
          <w:szCs w:val="24"/>
        </w:rPr>
        <w:t xml:space="preserve"> </w:t>
      </w:r>
      <w:r>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8E7D03" w:rsidRDefault="008E7D03">
      <w:pPr>
        <w:spacing w:before="120"/>
        <w:jc w:val="both"/>
        <w:rPr>
          <w:rFonts w:ascii="Arial" w:hAnsi="Arial" w:cs="Arial"/>
          <w:b/>
          <w:szCs w:val="24"/>
          <w:u w:val="single"/>
        </w:rPr>
      </w:pPr>
      <w:r>
        <w:rPr>
          <w:rFonts w:ascii="Arial" w:hAnsi="Arial" w:cs="Arial"/>
          <w:b/>
          <w:szCs w:val="24"/>
        </w:rPr>
        <w:t>β.</w:t>
      </w:r>
      <w:r>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8E7D03" w:rsidRDefault="008E7D03">
      <w:pPr>
        <w:spacing w:before="240"/>
        <w:jc w:val="both"/>
        <w:rPr>
          <w:rFonts w:ascii="Arial" w:hAnsi="Arial" w:cs="Arial"/>
          <w:b/>
          <w:szCs w:val="24"/>
        </w:rPr>
      </w:pPr>
      <w:r>
        <w:rPr>
          <w:rFonts w:ascii="Arial" w:hAnsi="Arial" w:cs="Arial"/>
          <w:b/>
          <w:szCs w:val="24"/>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8E7D03" w:rsidRDefault="008E7D03">
      <w:pPr>
        <w:spacing w:before="120"/>
        <w:jc w:val="both"/>
        <w:rPr>
          <w:rFonts w:ascii="Arial" w:hAnsi="Arial" w:cs="Arial"/>
          <w:b/>
          <w:szCs w:val="24"/>
        </w:rPr>
      </w:pPr>
      <w:r>
        <w:rPr>
          <w:rFonts w:ascii="Arial" w:hAnsi="Arial" w:cs="Arial"/>
          <w:b/>
          <w:szCs w:val="24"/>
        </w:rPr>
        <w:t xml:space="preserve">α. </w:t>
      </w:r>
      <w:r>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8E7D03" w:rsidRDefault="008E7D03">
      <w:pPr>
        <w:spacing w:before="120"/>
        <w:jc w:val="both"/>
        <w:rPr>
          <w:rFonts w:ascii="Arial" w:hAnsi="Arial" w:cs="Arial"/>
          <w:b/>
          <w:szCs w:val="24"/>
        </w:rPr>
      </w:pPr>
      <w:r>
        <w:rPr>
          <w:rFonts w:ascii="Arial" w:hAnsi="Arial" w:cs="Arial"/>
          <w:b/>
          <w:szCs w:val="24"/>
        </w:rPr>
        <w:t xml:space="preserve">β. </w:t>
      </w:r>
      <w:r>
        <w:rPr>
          <w:rFonts w:ascii="Arial" w:hAnsi="Arial" w:cs="Arial"/>
          <w:szCs w:val="24"/>
        </w:rPr>
        <w:t>Αντίγραφο</w:t>
      </w:r>
      <w:r>
        <w:rPr>
          <w:rFonts w:ascii="Arial" w:hAnsi="Arial" w:cs="Arial"/>
          <w:b/>
          <w:szCs w:val="24"/>
        </w:rPr>
        <w:t xml:space="preserve"> </w:t>
      </w:r>
      <w:r>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Pr>
          <w:rFonts w:ascii="Arial" w:hAnsi="Arial" w:cs="Arial"/>
          <w:b/>
          <w:szCs w:val="24"/>
        </w:rPr>
        <w:t xml:space="preserve">ή </w:t>
      </w:r>
      <w:r>
        <w:rPr>
          <w:rFonts w:ascii="Arial" w:hAnsi="Arial" w:cs="Arial"/>
          <w:szCs w:val="24"/>
        </w:rPr>
        <w:t>αντίγραφο</w:t>
      </w:r>
      <w:r>
        <w:rPr>
          <w:rFonts w:ascii="Arial" w:hAnsi="Arial" w:cs="Arial"/>
          <w:b/>
          <w:szCs w:val="24"/>
        </w:rPr>
        <w:t xml:space="preserve"> </w:t>
      </w:r>
      <w:r>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8E7D03" w:rsidRDefault="008E7D03">
      <w:pPr>
        <w:spacing w:before="120"/>
        <w:jc w:val="both"/>
        <w:rPr>
          <w:rFonts w:ascii="Arial" w:hAnsi="Arial" w:cs="Arial"/>
          <w:b/>
          <w:szCs w:val="24"/>
        </w:rPr>
      </w:pPr>
      <w:r>
        <w:rPr>
          <w:rFonts w:ascii="Arial" w:hAnsi="Arial" w:cs="Arial"/>
          <w:b/>
          <w:szCs w:val="24"/>
        </w:rPr>
        <w:t>γ.</w:t>
      </w:r>
      <w:r>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8E7D03" w:rsidRDefault="008E7D03">
      <w:pPr>
        <w:spacing w:before="120"/>
        <w:jc w:val="both"/>
        <w:rPr>
          <w:rFonts w:ascii="Arial" w:hAnsi="Arial" w:cs="Arial"/>
          <w:b/>
          <w:szCs w:val="24"/>
          <w:u w:val="single"/>
        </w:rPr>
      </w:pPr>
      <w:r>
        <w:rPr>
          <w:rFonts w:ascii="Arial" w:hAnsi="Arial" w:cs="Arial"/>
          <w:b/>
          <w:szCs w:val="24"/>
        </w:rPr>
        <w:t xml:space="preserve">Σημείωση: </w:t>
      </w:r>
      <w:r>
        <w:rPr>
          <w:rFonts w:ascii="Arial" w:hAnsi="Arial" w:cs="Arial"/>
          <w:szCs w:val="24"/>
        </w:rPr>
        <w:t xml:space="preserve">Ειδικώς στην περίπτωση </w:t>
      </w:r>
      <w:r>
        <w:rPr>
          <w:rFonts w:ascii="Arial" w:hAnsi="Arial" w:cs="Arial"/>
          <w:b/>
          <w:szCs w:val="24"/>
        </w:rPr>
        <w:t>διάστασης των γονέων</w:t>
      </w:r>
      <w:r>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Pr>
          <w:rFonts w:ascii="Arial" w:hAnsi="Arial" w:cs="Arial"/>
          <w:b/>
          <w:szCs w:val="24"/>
        </w:rPr>
        <w:t>ότι οι γονείς του τελούσαν σε διάσταση</w:t>
      </w:r>
      <w:r>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8E7D03" w:rsidRDefault="008E7D03">
      <w:pPr>
        <w:spacing w:before="240"/>
        <w:jc w:val="both"/>
        <w:rPr>
          <w:rFonts w:ascii="Arial" w:hAnsi="Arial" w:cs="Arial"/>
          <w:b/>
          <w:szCs w:val="24"/>
        </w:rPr>
      </w:pPr>
      <w:r>
        <w:rPr>
          <w:rFonts w:ascii="Arial" w:hAnsi="Arial" w:cs="Arial"/>
          <w:b/>
          <w:szCs w:val="24"/>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8E7D03" w:rsidRDefault="008E7D03">
      <w:pPr>
        <w:spacing w:before="120"/>
        <w:jc w:val="both"/>
        <w:rPr>
          <w:rFonts w:ascii="Arial" w:hAnsi="Arial" w:cs="Arial"/>
          <w:b/>
          <w:szCs w:val="24"/>
        </w:rPr>
      </w:pPr>
      <w:r>
        <w:rPr>
          <w:rFonts w:ascii="Arial" w:hAnsi="Arial" w:cs="Arial"/>
          <w:b/>
          <w:szCs w:val="24"/>
        </w:rPr>
        <w:t xml:space="preserve">α. </w:t>
      </w:r>
      <w:r>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8E7D03" w:rsidRDefault="008E7D03">
      <w:pPr>
        <w:spacing w:before="120"/>
        <w:jc w:val="both"/>
        <w:rPr>
          <w:rFonts w:ascii="Arial" w:hAnsi="Arial" w:cs="Arial"/>
          <w:b/>
          <w:szCs w:val="24"/>
        </w:rPr>
      </w:pPr>
      <w:r>
        <w:rPr>
          <w:rFonts w:ascii="Arial" w:hAnsi="Arial" w:cs="Arial"/>
          <w:b/>
          <w:szCs w:val="24"/>
        </w:rPr>
        <w:t xml:space="preserve">β. </w:t>
      </w:r>
      <w:r>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Pr>
          <w:rFonts w:ascii="Arial" w:hAnsi="Arial" w:cs="Arial"/>
          <w:color w:val="008000"/>
          <w:szCs w:val="24"/>
        </w:rPr>
        <w:t>.</w:t>
      </w:r>
      <w:r>
        <w:rPr>
          <w:rFonts w:ascii="Arial" w:hAnsi="Arial" w:cs="Arial"/>
          <w:color w:val="FF0000"/>
          <w:szCs w:val="24"/>
        </w:rPr>
        <w:t xml:space="preserve"> </w:t>
      </w:r>
    </w:p>
    <w:p w:rsidR="008E7D03" w:rsidRDefault="008E7D03">
      <w:pPr>
        <w:spacing w:before="120"/>
        <w:jc w:val="both"/>
        <w:rPr>
          <w:rFonts w:ascii="Arial" w:hAnsi="Arial" w:cs="Arial"/>
          <w:b/>
          <w:szCs w:val="24"/>
        </w:rPr>
      </w:pPr>
      <w:r>
        <w:rPr>
          <w:rFonts w:ascii="Arial" w:hAnsi="Arial" w:cs="Arial"/>
          <w:b/>
          <w:szCs w:val="24"/>
        </w:rPr>
        <w:lastRenderedPageBreak/>
        <w:t>γ.</w:t>
      </w:r>
      <w:r>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8E7D03" w:rsidRDefault="008E7D03">
      <w:pPr>
        <w:spacing w:before="120"/>
        <w:jc w:val="both"/>
        <w:rPr>
          <w:rFonts w:ascii="Arial" w:hAnsi="Arial" w:cs="Arial"/>
          <w:b/>
          <w:szCs w:val="24"/>
          <w:u w:val="single"/>
        </w:rPr>
      </w:pPr>
      <w:r>
        <w:rPr>
          <w:rFonts w:ascii="Arial" w:hAnsi="Arial" w:cs="Arial"/>
          <w:b/>
          <w:szCs w:val="24"/>
        </w:rPr>
        <w:t>Σημείωση:</w:t>
      </w:r>
      <w:r>
        <w:rPr>
          <w:rFonts w:ascii="Arial" w:hAnsi="Arial" w:cs="Arial"/>
          <w:b/>
          <w:color w:val="FF0000"/>
          <w:szCs w:val="24"/>
        </w:rPr>
        <w:t xml:space="preserve"> </w:t>
      </w:r>
      <w:r>
        <w:rPr>
          <w:rFonts w:ascii="Arial" w:hAnsi="Arial" w:cs="Arial"/>
          <w:szCs w:val="24"/>
        </w:rPr>
        <w:t xml:space="preserve">Σε περίπτωση ανυπαρξίας της ανωτέρω δικαστικής απόφασης (υπό στοιχείο β) όσον αφορά τους </w:t>
      </w:r>
      <w:r>
        <w:rPr>
          <w:rFonts w:ascii="Arial" w:hAnsi="Arial" w:cs="Arial"/>
          <w:b/>
          <w:szCs w:val="24"/>
        </w:rPr>
        <w:t>αντικειμενικούς πραγματικούς λόγους</w:t>
      </w:r>
      <w:r>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8E7D03" w:rsidRDefault="008E7D03">
      <w:pPr>
        <w:spacing w:before="240"/>
        <w:jc w:val="both"/>
        <w:rPr>
          <w:rFonts w:ascii="Arial" w:hAnsi="Arial" w:cs="Arial"/>
          <w:b/>
          <w:szCs w:val="24"/>
        </w:rPr>
      </w:pPr>
      <w:r>
        <w:rPr>
          <w:rFonts w:ascii="Arial" w:hAnsi="Arial" w:cs="Arial"/>
          <w:b/>
          <w:szCs w:val="24"/>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8E7D03" w:rsidRDefault="008E7D03">
      <w:pPr>
        <w:spacing w:before="120"/>
        <w:jc w:val="both"/>
        <w:rPr>
          <w:rFonts w:ascii="Arial" w:hAnsi="Arial" w:cs="Arial"/>
          <w:b/>
          <w:szCs w:val="24"/>
        </w:rPr>
      </w:pPr>
      <w:r>
        <w:rPr>
          <w:rFonts w:ascii="Arial" w:hAnsi="Arial" w:cs="Arial"/>
          <w:b/>
          <w:szCs w:val="24"/>
        </w:rPr>
        <w:t xml:space="preserve">α. </w:t>
      </w:r>
      <w:r>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8E7D03" w:rsidRDefault="008E7D03">
      <w:pPr>
        <w:spacing w:before="120"/>
        <w:jc w:val="both"/>
        <w:rPr>
          <w:rFonts w:ascii="Arial" w:hAnsi="Arial" w:cs="Arial"/>
          <w:b/>
          <w:szCs w:val="24"/>
        </w:rPr>
      </w:pPr>
      <w:r>
        <w:rPr>
          <w:rFonts w:ascii="Arial" w:hAnsi="Arial" w:cs="Arial"/>
          <w:b/>
          <w:szCs w:val="24"/>
        </w:rPr>
        <w:t xml:space="preserve">β. </w:t>
      </w:r>
      <w:r>
        <w:rPr>
          <w:rFonts w:ascii="Arial" w:hAnsi="Arial" w:cs="Arial"/>
          <w:szCs w:val="24"/>
        </w:rPr>
        <w:t>Αντίγραφο</w:t>
      </w:r>
      <w:r>
        <w:rPr>
          <w:rFonts w:ascii="Arial" w:hAnsi="Arial" w:cs="Arial"/>
          <w:b/>
          <w:szCs w:val="24"/>
        </w:rPr>
        <w:t xml:space="preserve"> </w:t>
      </w:r>
      <w:r>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Pr>
          <w:rFonts w:ascii="Arial" w:hAnsi="Arial" w:cs="Arial"/>
          <w:b/>
          <w:szCs w:val="24"/>
        </w:rPr>
        <w:t xml:space="preserve">ή </w:t>
      </w:r>
      <w:r>
        <w:rPr>
          <w:rFonts w:ascii="Arial" w:hAnsi="Arial" w:cs="Arial"/>
          <w:szCs w:val="24"/>
        </w:rPr>
        <w:t>η αφαίρεση της γονικής μέριμνας από ένα τουλάχιστον γονέα λόγω κακής άσκησης.</w:t>
      </w:r>
    </w:p>
    <w:p w:rsidR="008E7D03" w:rsidRDefault="008E7D03">
      <w:pPr>
        <w:spacing w:before="120"/>
        <w:jc w:val="both"/>
        <w:rPr>
          <w:rFonts w:ascii="Arial" w:hAnsi="Arial" w:cs="Arial"/>
          <w:b/>
          <w:szCs w:val="24"/>
          <w:u w:val="single"/>
        </w:rPr>
      </w:pPr>
      <w:r>
        <w:rPr>
          <w:rFonts w:ascii="Arial" w:hAnsi="Arial" w:cs="Arial"/>
          <w:b/>
          <w:szCs w:val="24"/>
        </w:rPr>
        <w:t>γ.</w:t>
      </w:r>
      <w:r>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8E7D03" w:rsidRDefault="008E7D03">
      <w:pPr>
        <w:spacing w:before="240"/>
        <w:jc w:val="both"/>
        <w:rPr>
          <w:rFonts w:ascii="Arial" w:hAnsi="Arial" w:cs="Arial"/>
          <w:b/>
          <w:szCs w:val="24"/>
        </w:rPr>
      </w:pPr>
      <w:r>
        <w:rPr>
          <w:rFonts w:ascii="Arial" w:hAnsi="Arial" w:cs="Arial"/>
          <w:b/>
          <w:szCs w:val="24"/>
          <w:u w:val="single"/>
        </w:rPr>
        <w:t>Σε περίπτωση τέκνου χωρίς γάμο ή σύμφωνο συμβίωσης των γονέων, απαιτούνται αθροιστικά:</w:t>
      </w:r>
    </w:p>
    <w:p w:rsidR="008E7D03" w:rsidRDefault="008E7D03">
      <w:pPr>
        <w:spacing w:before="120"/>
        <w:jc w:val="both"/>
        <w:rPr>
          <w:rFonts w:ascii="Arial" w:hAnsi="Arial" w:cs="Arial"/>
          <w:b/>
          <w:szCs w:val="24"/>
        </w:rPr>
      </w:pPr>
      <w:r>
        <w:rPr>
          <w:rFonts w:ascii="Arial" w:hAnsi="Arial" w:cs="Arial"/>
          <w:b/>
          <w:szCs w:val="24"/>
        </w:rPr>
        <w:t xml:space="preserve">α. </w:t>
      </w:r>
      <w:r>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8E7D03" w:rsidRDefault="008E7D03">
      <w:pPr>
        <w:spacing w:before="120"/>
        <w:jc w:val="both"/>
        <w:rPr>
          <w:rFonts w:ascii="Arial" w:hAnsi="Arial" w:cs="Arial"/>
          <w:b/>
          <w:szCs w:val="24"/>
        </w:rPr>
      </w:pPr>
      <w:r>
        <w:rPr>
          <w:rFonts w:ascii="Arial" w:hAnsi="Arial" w:cs="Arial"/>
          <w:b/>
          <w:szCs w:val="24"/>
        </w:rPr>
        <w:t>β</w:t>
      </w:r>
      <w:r>
        <w:rPr>
          <w:rFonts w:ascii="Arial" w:hAnsi="Arial" w:cs="Arial"/>
          <w:b/>
          <w:szCs w:val="24"/>
          <w:lang w:val="en-US"/>
        </w:rPr>
        <w:t>i</w:t>
      </w:r>
      <w:r>
        <w:rPr>
          <w:rFonts w:ascii="Arial" w:hAnsi="Arial" w:cs="Arial"/>
          <w:b/>
          <w:szCs w:val="24"/>
        </w:rPr>
        <w:t>.</w:t>
      </w:r>
      <w:r>
        <w:rPr>
          <w:rFonts w:ascii="Arial" w:hAnsi="Arial" w:cs="Arial"/>
          <w:szCs w:val="24"/>
        </w:rPr>
        <w:t xml:space="preserve"> Υπεύθυνη δήλωση ότι για ορισμένο χρονικό διάστημα μέχρι την ενηλικίωσή του </w:t>
      </w:r>
      <w:r>
        <w:rPr>
          <w:rFonts w:ascii="Arial" w:hAnsi="Arial" w:cs="Arial"/>
          <w:b/>
          <w:szCs w:val="24"/>
        </w:rPr>
        <w:t>δεν</w:t>
      </w:r>
      <w:r>
        <w:rPr>
          <w:rFonts w:ascii="Arial" w:hAnsi="Arial" w:cs="Arial"/>
          <w:szCs w:val="24"/>
        </w:rPr>
        <w:t xml:space="preserve"> </w:t>
      </w:r>
      <w:r>
        <w:rPr>
          <w:rFonts w:ascii="Arial" w:hAnsi="Arial" w:cs="Arial"/>
          <w:b/>
          <w:szCs w:val="24"/>
        </w:rPr>
        <w:t>είχε αναγνωριστεί</w:t>
      </w:r>
      <w:r>
        <w:rPr>
          <w:rFonts w:ascii="Arial" w:hAnsi="Arial" w:cs="Arial"/>
          <w:szCs w:val="24"/>
        </w:rPr>
        <w:t xml:space="preserve"> </w:t>
      </w:r>
      <w:r>
        <w:rPr>
          <w:rFonts w:ascii="Arial" w:hAnsi="Arial" w:cs="Arial"/>
          <w:b/>
          <w:szCs w:val="24"/>
        </w:rPr>
        <w:t>από τον πατέρα του</w:t>
      </w:r>
      <w:r>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8E7D03" w:rsidRDefault="008E7D03">
      <w:pPr>
        <w:spacing w:before="120"/>
        <w:jc w:val="center"/>
        <w:rPr>
          <w:rFonts w:ascii="Arial" w:hAnsi="Arial" w:cs="Arial"/>
          <w:b/>
          <w:szCs w:val="24"/>
        </w:rPr>
      </w:pPr>
      <w:r>
        <w:rPr>
          <w:rFonts w:ascii="Arial" w:hAnsi="Arial" w:cs="Arial"/>
          <w:b/>
          <w:szCs w:val="24"/>
        </w:rPr>
        <w:t>ή</w:t>
      </w:r>
    </w:p>
    <w:p w:rsidR="008E7D03" w:rsidRDefault="008E7D03">
      <w:pPr>
        <w:spacing w:before="120"/>
        <w:jc w:val="both"/>
        <w:rPr>
          <w:rFonts w:ascii="Arial" w:hAnsi="Arial" w:cs="Arial"/>
          <w:b/>
          <w:szCs w:val="24"/>
          <w:u w:val="single"/>
        </w:rPr>
      </w:pPr>
      <w:r>
        <w:rPr>
          <w:rFonts w:ascii="Arial" w:hAnsi="Arial" w:cs="Arial"/>
          <w:b/>
          <w:szCs w:val="24"/>
        </w:rPr>
        <w:t>β</w:t>
      </w:r>
      <w:r>
        <w:rPr>
          <w:rFonts w:ascii="Arial" w:hAnsi="Arial" w:cs="Arial"/>
          <w:b/>
          <w:szCs w:val="24"/>
          <w:lang w:val="en-US"/>
        </w:rPr>
        <w:t>ii</w:t>
      </w:r>
      <w:r>
        <w:rPr>
          <w:rFonts w:ascii="Arial" w:hAnsi="Arial" w:cs="Arial"/>
          <w:b/>
          <w:szCs w:val="24"/>
        </w:rPr>
        <w:t>.</w:t>
      </w:r>
      <w:r>
        <w:rPr>
          <w:rFonts w:ascii="Arial" w:hAnsi="Arial" w:cs="Arial"/>
          <w:szCs w:val="24"/>
        </w:rPr>
        <w:t xml:space="preserve"> Αν το τέκνο </w:t>
      </w:r>
      <w:r>
        <w:rPr>
          <w:rFonts w:ascii="Arial" w:hAnsi="Arial" w:cs="Arial"/>
          <w:b/>
          <w:szCs w:val="24"/>
        </w:rPr>
        <w:t>είναι αναγνωρισμένο</w:t>
      </w:r>
      <w:r>
        <w:rPr>
          <w:rFonts w:ascii="Arial" w:hAnsi="Arial" w:cs="Arial"/>
          <w:szCs w:val="24"/>
        </w:rPr>
        <w:t xml:space="preserve"> </w:t>
      </w:r>
      <w:r>
        <w:rPr>
          <w:rFonts w:ascii="Arial" w:hAnsi="Arial" w:cs="Arial"/>
          <w:b/>
          <w:szCs w:val="24"/>
        </w:rPr>
        <w:t>από τον πατέρα του</w:t>
      </w:r>
      <w:r>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Pr>
          <w:rFonts w:ascii="Arial" w:hAnsi="Arial" w:cs="Arial"/>
          <w:b/>
          <w:szCs w:val="24"/>
        </w:rPr>
        <w:t xml:space="preserve"> </w:t>
      </w:r>
      <w:r>
        <w:rPr>
          <w:rFonts w:ascii="Arial" w:hAnsi="Arial" w:cs="Arial"/>
          <w:szCs w:val="24"/>
        </w:rPr>
        <w:t xml:space="preserve">κατά το άρθρο 1515ΑΚ σε συνδυασμό με το άρθρο 1513ΑΚ για από κοινού άσκηση της γονικής μέριμνας.  </w:t>
      </w:r>
    </w:p>
    <w:p w:rsidR="008E7D03" w:rsidRDefault="008E7D03">
      <w:pPr>
        <w:spacing w:before="240"/>
        <w:jc w:val="both"/>
        <w:rPr>
          <w:rFonts w:ascii="Arial" w:hAnsi="Arial" w:cs="Arial"/>
          <w:b/>
          <w:szCs w:val="24"/>
        </w:rPr>
      </w:pPr>
      <w:r>
        <w:rPr>
          <w:rFonts w:ascii="Arial" w:hAnsi="Arial" w:cs="Arial"/>
          <w:b/>
          <w:szCs w:val="24"/>
          <w:u w:val="single"/>
        </w:rPr>
        <w:t>Σε περίπτωση υιοθεσίας τέκνου από έναν μόνο γονέα, απαιτούνται αθροιστικά:</w:t>
      </w:r>
    </w:p>
    <w:p w:rsidR="008E7D03" w:rsidRDefault="008E7D03">
      <w:pPr>
        <w:spacing w:before="120"/>
        <w:jc w:val="both"/>
        <w:rPr>
          <w:rFonts w:ascii="Arial" w:hAnsi="Arial" w:cs="Arial"/>
          <w:b/>
          <w:szCs w:val="24"/>
        </w:rPr>
      </w:pPr>
      <w:r>
        <w:rPr>
          <w:rFonts w:ascii="Arial" w:hAnsi="Arial" w:cs="Arial"/>
          <w:b/>
          <w:szCs w:val="24"/>
        </w:rPr>
        <w:lastRenderedPageBreak/>
        <w:t>α.</w:t>
      </w:r>
      <w:r>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Pr>
          <w:rFonts w:ascii="Arial" w:hAnsi="Arial" w:cs="Arial"/>
          <w:b/>
          <w:szCs w:val="24"/>
        </w:rPr>
        <w:t>ή</w:t>
      </w:r>
      <w:r>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από το οποίο να προκύπτει η υιοθεσία μέχρι την ενηλικίωσή του.</w:t>
      </w:r>
    </w:p>
    <w:p w:rsidR="008E7D03" w:rsidRDefault="008E7D03">
      <w:pPr>
        <w:spacing w:before="120"/>
        <w:jc w:val="both"/>
        <w:rPr>
          <w:rFonts w:ascii="Arial" w:hAnsi="Arial" w:cs="Arial"/>
          <w:b/>
          <w:szCs w:val="24"/>
          <w:u w:val="single"/>
        </w:rPr>
      </w:pPr>
      <w:r>
        <w:rPr>
          <w:rFonts w:ascii="Arial" w:hAnsi="Arial" w:cs="Arial"/>
          <w:b/>
          <w:szCs w:val="24"/>
        </w:rPr>
        <w:t>β.</w:t>
      </w:r>
      <w:r>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8E7D03" w:rsidRDefault="008E7D03">
      <w:pPr>
        <w:spacing w:before="240"/>
        <w:jc w:val="both"/>
        <w:rPr>
          <w:rFonts w:ascii="Arial" w:hAnsi="Arial" w:cs="Arial"/>
          <w:szCs w:val="24"/>
        </w:rPr>
      </w:pPr>
      <w:r>
        <w:rPr>
          <w:rFonts w:ascii="Arial" w:hAnsi="Arial" w:cs="Arial"/>
          <w:b/>
          <w:szCs w:val="24"/>
          <w:u w:val="single"/>
        </w:rPr>
        <w:t>Σε περίπτωση τέκνου αγνώστων γονέων, απαιτείται:</w:t>
      </w:r>
    </w:p>
    <w:p w:rsidR="008E7D03" w:rsidRDefault="008E7D03">
      <w:pPr>
        <w:spacing w:before="120"/>
        <w:jc w:val="both"/>
        <w:rPr>
          <w:rFonts w:ascii="Arial" w:hAnsi="Arial" w:cs="Arial"/>
          <w:b/>
          <w:szCs w:val="24"/>
        </w:rPr>
      </w:pPr>
      <w:r>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Pr>
          <w:rFonts w:ascii="Arial" w:hAnsi="Arial" w:cs="Arial"/>
          <w:b/>
          <w:szCs w:val="24"/>
        </w:rPr>
        <w:t>ή</w:t>
      </w:r>
      <w:r>
        <w:rPr>
          <w:rFonts w:ascii="Arial" w:hAnsi="Arial" w:cs="Arial"/>
          <w:szCs w:val="24"/>
        </w:rPr>
        <w:t xml:space="preserve"> υιοθετούντες) δεν ασκούσε τη γονική του μέριμνα.</w:t>
      </w:r>
    </w:p>
    <w:p w:rsidR="008E7D03" w:rsidRDefault="008E7D03">
      <w:pPr>
        <w:tabs>
          <w:tab w:val="left" w:pos="1080"/>
        </w:tabs>
        <w:spacing w:before="240"/>
        <w:jc w:val="both"/>
        <w:rPr>
          <w:rFonts w:ascii="Arial" w:hAnsi="Arial" w:cs="Arial"/>
          <w:szCs w:val="24"/>
        </w:rPr>
      </w:pPr>
      <w:r>
        <w:rPr>
          <w:rFonts w:ascii="Arial" w:hAnsi="Arial" w:cs="Arial"/>
          <w:b/>
          <w:szCs w:val="24"/>
        </w:rPr>
        <w:t>6. Πιστοποιητικά απόδειξης εμπειρίας</w:t>
      </w:r>
      <w:r>
        <w:rPr>
          <w:rFonts w:ascii="Arial" w:hAnsi="Arial" w:cs="Arial"/>
          <w:szCs w:val="24"/>
        </w:rPr>
        <w:t xml:space="preserve"> </w:t>
      </w:r>
    </w:p>
    <w:p w:rsidR="008E7D03" w:rsidRDefault="008E7D03">
      <w:pPr>
        <w:tabs>
          <w:tab w:val="left" w:pos="180"/>
        </w:tabs>
        <w:jc w:val="both"/>
        <w:rPr>
          <w:rFonts w:ascii="Arial" w:hAnsi="Arial" w:cs="Arial"/>
          <w:szCs w:val="24"/>
        </w:rPr>
      </w:pPr>
      <w:r>
        <w:rPr>
          <w:rFonts w:ascii="Arial" w:hAnsi="Arial" w:cs="Arial"/>
          <w:szCs w:val="24"/>
        </w:rPr>
        <w:t>Για την απόδειξη της εμπειρίας απαιτείται βεβαίωση του χρόνου εμπειρίας από την οικεία υπηρεσία (σχολική επιτροπή) όπου και απασχολήθηκαν</w:t>
      </w:r>
    </w:p>
    <w:p w:rsidR="008E7D03" w:rsidRDefault="008E7D03">
      <w:pPr>
        <w:tabs>
          <w:tab w:val="left" w:pos="180"/>
        </w:tabs>
        <w:jc w:val="both"/>
        <w:rPr>
          <w:rFonts w:ascii="Arial" w:hAnsi="Arial" w:cs="Arial"/>
          <w:szCs w:val="24"/>
        </w:rPr>
      </w:pPr>
    </w:p>
    <w:p w:rsidR="008E7D03" w:rsidRDefault="008E7D03">
      <w:pPr>
        <w:pStyle w:val="22"/>
        <w:tabs>
          <w:tab w:val="left" w:pos="709"/>
        </w:tabs>
        <w:spacing w:after="0" w:line="240" w:lineRule="auto"/>
        <w:rPr>
          <w:rFonts w:ascii="Arial" w:hAnsi="Arial" w:cs="Arial"/>
          <w:szCs w:val="24"/>
        </w:rPr>
      </w:pPr>
    </w:p>
    <w:p w:rsidR="008E7D03" w:rsidRDefault="008E7D03">
      <w:pPr>
        <w:pStyle w:val="22"/>
        <w:tabs>
          <w:tab w:val="left" w:pos="709"/>
        </w:tabs>
        <w:spacing w:after="0" w:line="240" w:lineRule="auto"/>
        <w:ind w:left="425" w:hanging="425"/>
        <w:jc w:val="both"/>
        <w:rPr>
          <w:rFonts w:ascii="Arial" w:hAnsi="Arial" w:cs="Arial"/>
          <w:b/>
          <w:szCs w:val="24"/>
        </w:rPr>
      </w:pPr>
      <w:r>
        <w:rPr>
          <w:rFonts w:ascii="Arial" w:hAnsi="Arial" w:cs="Arial"/>
          <w:b/>
          <w:szCs w:val="24"/>
        </w:rPr>
        <w:t xml:space="preserve">7. </w:t>
      </w:r>
      <w:r>
        <w:rPr>
          <w:rFonts w:ascii="Arial" w:hAnsi="Arial" w:cs="Arial"/>
          <w:b/>
          <w:szCs w:val="24"/>
        </w:rPr>
        <w:tab/>
        <w:t>Προσληπτέοι</w:t>
      </w:r>
      <w:r>
        <w:rPr>
          <w:rFonts w:ascii="Arial" w:hAnsi="Arial" w:cs="Arial"/>
          <w:szCs w:val="24"/>
        </w:rPr>
        <w:t xml:space="preserve"> </w:t>
      </w:r>
      <w:r>
        <w:rPr>
          <w:rFonts w:ascii="Arial" w:hAnsi="Arial" w:cs="Arial"/>
          <w:b/>
          <w:szCs w:val="24"/>
        </w:rPr>
        <w:t>που έχουν</w:t>
      </w:r>
      <w:r>
        <w:rPr>
          <w:rFonts w:ascii="Arial" w:hAnsi="Arial" w:cs="Arial"/>
          <w:szCs w:val="24"/>
        </w:rPr>
        <w:t xml:space="preserve"> </w:t>
      </w:r>
      <w:r>
        <w:rPr>
          <w:rFonts w:ascii="Arial" w:hAnsi="Arial" w:cs="Arial"/>
          <w:b/>
          <w:szCs w:val="24"/>
        </w:rPr>
        <w:t>γονείς, τέκνα, συζύγους, αδελφούς με αναπηρία.</w:t>
      </w:r>
    </w:p>
    <w:p w:rsidR="008E7D03" w:rsidRDefault="008E7D03">
      <w:pPr>
        <w:jc w:val="both"/>
        <w:rPr>
          <w:rFonts w:ascii="Arial" w:hAnsi="Arial" w:cs="Arial"/>
          <w:b/>
          <w:szCs w:val="24"/>
        </w:rPr>
      </w:pPr>
    </w:p>
    <w:p w:rsidR="008E7D03" w:rsidRDefault="008E7D03">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8E7D03" w:rsidRDefault="008E7D03">
      <w:pPr>
        <w:ind w:left="284" w:hanging="284"/>
        <w:jc w:val="both"/>
        <w:rPr>
          <w:rFonts w:ascii="Arial" w:hAnsi="Arial" w:cs="Arial"/>
          <w:szCs w:val="24"/>
        </w:rPr>
      </w:pPr>
    </w:p>
    <w:p w:rsidR="008E7D03" w:rsidRDefault="008E7D03">
      <w:pPr>
        <w:ind w:left="284" w:hanging="284"/>
        <w:jc w:val="both"/>
        <w:rPr>
          <w:rFonts w:ascii="Arial" w:hAnsi="Arial" w:cs="Arial"/>
          <w:b/>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προσληπτέος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8E7D03" w:rsidRDefault="008E7D03">
      <w:pPr>
        <w:pStyle w:val="22"/>
        <w:tabs>
          <w:tab w:val="left" w:pos="709"/>
        </w:tabs>
        <w:spacing w:before="360" w:after="0" w:line="240" w:lineRule="auto"/>
        <w:ind w:left="284" w:hanging="284"/>
        <w:jc w:val="both"/>
        <w:rPr>
          <w:rFonts w:ascii="Arial" w:hAnsi="Arial" w:cs="Arial"/>
          <w:szCs w:val="24"/>
        </w:rPr>
      </w:pPr>
      <w:r>
        <w:rPr>
          <w:rFonts w:ascii="Arial" w:hAnsi="Arial" w:cs="Arial"/>
          <w:b/>
          <w:szCs w:val="24"/>
        </w:rPr>
        <w:t>β.</w:t>
      </w:r>
      <w:r>
        <w:rPr>
          <w:rFonts w:ascii="Arial" w:hAnsi="Arial" w:cs="Arial"/>
          <w:szCs w:val="24"/>
        </w:rPr>
        <w:t xml:space="preserve"> </w:t>
      </w:r>
      <w:r>
        <w:rPr>
          <w:rFonts w:ascii="Arial" w:hAnsi="Arial" w:cs="Arial"/>
          <w:szCs w:val="24"/>
        </w:rPr>
        <w:tab/>
      </w:r>
      <w:r>
        <w:rPr>
          <w:rFonts w:ascii="Arial" w:hAnsi="Arial" w:cs="Arial"/>
          <w:b/>
          <w:szCs w:val="24"/>
        </w:rPr>
        <w:t>Πιστοποιητικό</w:t>
      </w:r>
      <w:r>
        <w:rPr>
          <w:rFonts w:ascii="Arial" w:hAnsi="Arial" w:cs="Arial"/>
          <w:szCs w:val="24"/>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8E7D03" w:rsidRDefault="008E7D03">
      <w:pPr>
        <w:pStyle w:val="22"/>
        <w:tabs>
          <w:tab w:val="left" w:pos="709"/>
        </w:tabs>
        <w:spacing w:before="120" w:after="0" w:line="240" w:lineRule="auto"/>
        <w:ind w:left="284"/>
        <w:rPr>
          <w:rFonts w:ascii="Arial" w:hAnsi="Arial" w:cs="Arial"/>
        </w:rPr>
      </w:pPr>
      <w:r>
        <w:rPr>
          <w:rFonts w:ascii="Arial" w:hAnsi="Arial" w:cs="Arial"/>
          <w:szCs w:val="24"/>
        </w:rPr>
        <w:t xml:space="preserve">Επίσης, γίνονται δεκτά και Πιστοποιητικά τα οποία είναι σε ισχύ και έχουν εκδοθεί από τις κάτωθι υγειονομικές αρχές: </w:t>
      </w:r>
    </w:p>
    <w:p w:rsidR="008E7D03" w:rsidRDefault="008E7D03">
      <w:pPr>
        <w:pStyle w:val="22"/>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8E7D03" w:rsidRDefault="008E7D03">
      <w:pPr>
        <w:pStyle w:val="22"/>
        <w:tabs>
          <w:tab w:val="left" w:pos="709"/>
        </w:tabs>
        <w:spacing w:before="60" w:after="0" w:line="240" w:lineRule="auto"/>
        <w:ind w:left="284"/>
        <w:jc w:val="both"/>
        <w:rPr>
          <w:rFonts w:ascii="Arial" w:hAnsi="Arial" w:cs="Arial"/>
        </w:rPr>
      </w:pPr>
      <w:r>
        <w:rPr>
          <w:rFonts w:ascii="Arial" w:hAnsi="Arial" w:cs="Arial"/>
        </w:rPr>
        <w:lastRenderedPageBreak/>
        <w:t>2. Ανώτατη Υγειονομική Επιτροπή Ναυτικού (Α.Ν.Υ.Ε.)</w:t>
      </w:r>
    </w:p>
    <w:p w:rsidR="008E7D03" w:rsidRDefault="008E7D03">
      <w:pPr>
        <w:pStyle w:val="22"/>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8E7D03" w:rsidRDefault="008E7D03">
      <w:pPr>
        <w:pStyle w:val="22"/>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8E7D03" w:rsidRDefault="008E7D03">
      <w:pPr>
        <w:pStyle w:val="22"/>
        <w:tabs>
          <w:tab w:val="left" w:pos="709"/>
        </w:tabs>
        <w:spacing w:before="60" w:after="0" w:line="240" w:lineRule="auto"/>
        <w:ind w:left="284"/>
        <w:jc w:val="both"/>
        <w:rPr>
          <w:rFonts w:ascii="Arial" w:hAnsi="Arial" w:cs="Arial"/>
          <w:b/>
          <w:szCs w:val="24"/>
        </w:rPr>
      </w:pPr>
      <w:r>
        <w:rPr>
          <w:rFonts w:ascii="Arial" w:hAnsi="Arial" w:cs="Arial"/>
        </w:rPr>
        <w:t>5. Ανώτατη Υγειονομική Επιτροπή του Πυροσβεστικού Σώματος.</w:t>
      </w:r>
    </w:p>
    <w:p w:rsidR="008E7D03" w:rsidRDefault="008E7D03">
      <w:pPr>
        <w:spacing w:before="360"/>
        <w:ind w:left="284" w:hanging="284"/>
        <w:jc w:val="both"/>
        <w:rPr>
          <w:rFonts w:ascii="Arial" w:hAnsi="Arial" w:cs="Arial"/>
          <w:b/>
          <w:szCs w:val="24"/>
        </w:rPr>
      </w:pPr>
      <w:r>
        <w:rPr>
          <w:rFonts w:ascii="Arial" w:hAnsi="Arial" w:cs="Arial"/>
          <w:b/>
          <w:szCs w:val="24"/>
        </w:rPr>
        <w:t>γ.</w:t>
      </w:r>
      <w:r>
        <w:rPr>
          <w:rFonts w:ascii="Arial" w:hAnsi="Arial" w:cs="Arial"/>
          <w:szCs w:val="24"/>
        </w:rPr>
        <w:tab/>
      </w:r>
      <w:r>
        <w:rPr>
          <w:rFonts w:ascii="Arial" w:hAnsi="Arial" w:cs="Arial"/>
          <w:b/>
          <w:szCs w:val="24"/>
        </w:rPr>
        <w:t>Υπεύθυνη δήλωση</w:t>
      </w:r>
      <w:r>
        <w:rPr>
          <w:rFonts w:ascii="Arial" w:hAnsi="Arial" w:cs="Arial"/>
          <w:szCs w:val="24"/>
        </w:rPr>
        <w:t xml:space="preserve"> του αρ. 8 του ν. 1599/1986 (Α'75), στην οποία ο προσληπτέος να αναφέρει τα ονόματα όλων των </w:t>
      </w:r>
      <w:r>
        <w:rPr>
          <w:rFonts w:ascii="Arial" w:hAnsi="Arial" w:cs="Arial"/>
          <w:szCs w:val="24"/>
          <w:u w:val="single"/>
        </w:rPr>
        <w:t xml:space="preserve">(λοιπών) προσώπων, τα οποία αντλούν προστασία από την αναπηρία του ατόμου </w:t>
      </w:r>
      <w:r>
        <w:rPr>
          <w:rFonts w:ascii="Arial" w:hAnsi="Arial" w:cs="Arial"/>
          <w:szCs w:val="24"/>
        </w:rPr>
        <w:t>από το οποίο ο υποψήφιος αντλεί προστασία (γονείς, τέκνα, συζύγους, αδελφούς) [σχετ. η περ.δ) παρ. 1 και παρ. 9 του άρθρου 25 του ν. 4440/2016].</w:t>
      </w:r>
    </w:p>
    <w:p w:rsidR="008E7D03" w:rsidRDefault="008E7D03">
      <w:pPr>
        <w:spacing w:before="360"/>
        <w:ind w:left="284" w:hanging="284"/>
        <w:jc w:val="both"/>
        <w:rPr>
          <w:rFonts w:ascii="Arial" w:eastAsia="Arial" w:hAnsi="Arial" w:cs="Arial"/>
          <w:szCs w:val="24"/>
        </w:rPr>
      </w:pPr>
      <w:r>
        <w:rPr>
          <w:rFonts w:ascii="Arial" w:hAnsi="Arial" w:cs="Arial"/>
          <w:b/>
          <w:szCs w:val="24"/>
        </w:rPr>
        <w:t>δ.</w:t>
      </w:r>
      <w:r>
        <w:rPr>
          <w:rFonts w:ascii="Arial" w:hAnsi="Arial" w:cs="Arial"/>
          <w:szCs w:val="24"/>
        </w:rPr>
        <w:tab/>
      </w:r>
      <w:r>
        <w:rPr>
          <w:rFonts w:ascii="Arial" w:hAnsi="Arial" w:cs="Arial"/>
          <w:b/>
          <w:szCs w:val="24"/>
        </w:rPr>
        <w:t>Υπεύθυνες δηλώσεις</w:t>
      </w:r>
      <w:r>
        <w:rPr>
          <w:rFonts w:ascii="Arial" w:hAnsi="Arial" w:cs="Arial"/>
          <w:szCs w:val="24"/>
        </w:rPr>
        <w:t xml:space="preserve"> του αρ. 8 του ν. 1599/1986 (Α'75) </w:t>
      </w:r>
      <w:r>
        <w:rPr>
          <w:rFonts w:ascii="Arial" w:hAnsi="Arial" w:cs="Arial"/>
          <w:szCs w:val="24"/>
          <w:u w:val="single"/>
        </w:rPr>
        <w:t>όλων των προσώπων που αναφέρονται στην ανωτέρω, υπό στοιχείο γ., Υπεύθυνη Δήλωση</w:t>
      </w:r>
      <w:r>
        <w:rPr>
          <w:rFonts w:ascii="Arial" w:hAnsi="Arial" w:cs="Arial"/>
          <w:szCs w:val="24"/>
        </w:rPr>
        <w:t xml:space="preserve">, </w:t>
      </w:r>
      <w:r>
        <w:rPr>
          <w:rFonts w:ascii="Arial" w:hAnsi="Arial" w:cs="Arial"/>
          <w:szCs w:val="24"/>
          <w:u w:val="single"/>
        </w:rPr>
        <w:t>με τις οποίες αυτά δηλώνουν</w:t>
      </w:r>
      <w:r>
        <w:rPr>
          <w:rFonts w:ascii="Arial" w:hAnsi="Arial" w:cs="Arial"/>
          <w:b/>
          <w:szCs w:val="24"/>
        </w:rPr>
        <w:t>:</w:t>
      </w:r>
      <w:r>
        <w:rPr>
          <w:rFonts w:ascii="Arial" w:hAnsi="Arial" w:cs="Arial"/>
          <w:szCs w:val="24"/>
        </w:rPr>
        <w:t xml:space="preserve"> </w:t>
      </w:r>
      <w:r>
        <w:rPr>
          <w:rFonts w:ascii="Arial" w:hAnsi="Arial" w:cs="Arial"/>
          <w:b/>
          <w:szCs w:val="24"/>
          <w:u w:val="single"/>
        </w:rPr>
        <w:t>αφενός</w:t>
      </w:r>
      <w:r>
        <w:rPr>
          <w:rFonts w:ascii="Arial" w:hAnsi="Arial" w:cs="Arial"/>
          <w:szCs w:val="24"/>
        </w:rPr>
        <w:t xml:space="preserve"> </w:t>
      </w:r>
      <w:r>
        <w:rPr>
          <w:rFonts w:ascii="Arial" w:hAnsi="Arial" w:cs="Arial"/>
          <w:szCs w:val="24"/>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ascii="Arial" w:hAnsi="Arial" w:cs="Arial"/>
          <w:b/>
          <w:szCs w:val="24"/>
          <w:u w:val="single"/>
        </w:rPr>
        <w:t>αφετέρου</w:t>
      </w:r>
      <w:r>
        <w:rPr>
          <w:rFonts w:ascii="Arial" w:hAnsi="Arial" w:cs="Arial"/>
          <w:szCs w:val="24"/>
          <w:u w:val="single"/>
        </w:rPr>
        <w:t xml:space="preserve"> ότι παραιτούνται της προστασίας, για το παρόν, υπέρ του υποψηφίου</w:t>
      </w:r>
      <w:r>
        <w:rPr>
          <w:rFonts w:ascii="Arial" w:hAnsi="Arial" w:cs="Arial"/>
          <w:szCs w:val="24"/>
        </w:rPr>
        <w:t xml:space="preserve">. </w:t>
      </w:r>
      <w:r>
        <w:rPr>
          <w:rFonts w:ascii="Arial" w:hAnsi="Arial" w:cs="Arial"/>
          <w:szCs w:val="24"/>
          <w:u w:val="single"/>
        </w:rPr>
        <w:t xml:space="preserve">Στην περίπτωση που στα παραπάνω πρόσωπα </w:t>
      </w:r>
      <w:r>
        <w:rPr>
          <w:rFonts w:ascii="Arial" w:hAnsi="Arial" w:cs="Arial"/>
          <w:b/>
          <w:szCs w:val="24"/>
          <w:u w:val="single"/>
        </w:rPr>
        <w:t>συμπεριλαμβάνονται:</w:t>
      </w:r>
    </w:p>
    <w:p w:rsidR="008E7D03" w:rsidRDefault="008E7D03">
      <w:pPr>
        <w:spacing w:before="120"/>
        <w:ind w:left="284" w:hanging="284"/>
        <w:jc w:val="both"/>
        <w:rPr>
          <w:rFonts w:ascii="Arial" w:hAnsi="Arial" w:cs="Arial"/>
          <w:b/>
          <w:szCs w:val="24"/>
          <w:u w:val="single"/>
        </w:rPr>
      </w:pPr>
      <w:r>
        <w:rPr>
          <w:rFonts w:ascii="Arial" w:eastAsia="Arial" w:hAnsi="Arial" w:cs="Arial"/>
          <w:szCs w:val="24"/>
        </w:rPr>
        <w:t xml:space="preserve">    </w:t>
      </w:r>
      <w:r>
        <w:rPr>
          <w:rFonts w:ascii="Arial" w:hAnsi="Arial" w:cs="Arial"/>
          <w:szCs w:val="24"/>
        </w:rPr>
        <w:tab/>
      </w:r>
      <w:r>
        <w:rPr>
          <w:rFonts w:ascii="Arial" w:hAnsi="Arial" w:cs="Arial"/>
          <w:b/>
          <w:szCs w:val="24"/>
          <w:u w:val="single"/>
        </w:rPr>
        <w:t>Γονείς, τέκνα, σύζυγοι, αδελφοί</w:t>
      </w:r>
      <w:r>
        <w:rPr>
          <w:rFonts w:ascii="Arial" w:hAnsi="Arial" w:cs="Arial"/>
          <w:szCs w:val="24"/>
          <w:u w:val="single"/>
        </w:rPr>
        <w:t xml:space="preserve"> που θεμελιώνουν δικαίωμα προστασίας από δεύτερο άτομο που πάσχει από</w:t>
      </w:r>
      <w:r>
        <w:rPr>
          <w:rFonts w:ascii="Arial" w:hAnsi="Arial" w:cs="Arial"/>
          <w:szCs w:val="24"/>
        </w:rPr>
        <w:t xml:space="preserve"> νοητική υστέρηση ή αυτισμό με ποσοστό αναπηρίας τουλάχιστον πενήντα τοις εκατό </w:t>
      </w:r>
      <w:r>
        <w:rPr>
          <w:rFonts w:ascii="Arial" w:hAnsi="Arial" w:cs="Arial"/>
          <w:b/>
          <w:szCs w:val="24"/>
          <w:u w:val="single"/>
        </w:rPr>
        <w:t>(50%)</w:t>
      </w:r>
      <w:r>
        <w:rPr>
          <w:rFonts w:ascii="Arial" w:hAnsi="Arial" w:cs="Arial"/>
          <w:szCs w:val="24"/>
        </w:rPr>
        <w:t xml:space="preserve"> ή το ποσοστό αναπηρίας του είναι εξήντα επτά τοις εκατό </w:t>
      </w:r>
      <w:r>
        <w:rPr>
          <w:rFonts w:ascii="Arial" w:hAnsi="Arial" w:cs="Arial"/>
          <w:b/>
          <w:szCs w:val="24"/>
          <w:u w:val="single"/>
        </w:rPr>
        <w:t>(67%)</w:t>
      </w:r>
      <w:r>
        <w:rPr>
          <w:rFonts w:ascii="Arial" w:hAnsi="Arial" w:cs="Arial"/>
          <w:szCs w:val="24"/>
        </w:rPr>
        <w:t xml:space="preserve"> και άνω εξαιτίας βαριών ψυχικών και σωματικών παθήσεων, </w:t>
      </w:r>
      <w:r>
        <w:rPr>
          <w:rFonts w:ascii="Arial" w:hAnsi="Arial" w:cs="Arial"/>
          <w:szCs w:val="24"/>
          <w:u w:val="single"/>
        </w:rPr>
        <w:t xml:space="preserve">τότε τα πρόσωπα αυτά υποβάλουν υπεύθυνες δηλώσεις </w:t>
      </w:r>
      <w:r>
        <w:rPr>
          <w:rFonts w:ascii="Arial" w:hAnsi="Arial" w:cs="Arial"/>
          <w:szCs w:val="24"/>
        </w:rPr>
        <w:t xml:space="preserve">του αρ. 8 του ν. 1599/1986 (Α' 75) </w:t>
      </w:r>
      <w:r>
        <w:rPr>
          <w:rFonts w:ascii="Arial" w:hAnsi="Arial" w:cs="Arial"/>
          <w:szCs w:val="24"/>
          <w:u w:val="single"/>
        </w:rPr>
        <w:t xml:space="preserve">στις οποίες δηλώνουν </w:t>
      </w:r>
      <w:r>
        <w:rPr>
          <w:rFonts w:ascii="Arial" w:hAnsi="Arial" w:cs="Arial"/>
          <w:b/>
          <w:szCs w:val="24"/>
          <w:u w:val="single"/>
        </w:rPr>
        <w:t>αφενός</w:t>
      </w:r>
      <w:r>
        <w:rPr>
          <w:rFonts w:ascii="Arial" w:hAnsi="Arial" w:cs="Arial"/>
          <w:szCs w:val="24"/>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ascii="Arial" w:hAnsi="Arial" w:cs="Arial"/>
          <w:b/>
          <w:szCs w:val="24"/>
          <w:u w:val="single"/>
        </w:rPr>
        <w:t>αφετέρου</w:t>
      </w:r>
      <w:r>
        <w:rPr>
          <w:rFonts w:ascii="Arial" w:hAnsi="Arial" w:cs="Arial"/>
          <w:szCs w:val="24"/>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Pr>
          <w:rFonts w:ascii="Arial" w:hAnsi="Arial" w:cs="Arial"/>
          <w:szCs w:val="24"/>
        </w:rPr>
        <w:t xml:space="preserve"> </w:t>
      </w:r>
      <w:r>
        <w:rPr>
          <w:rFonts w:ascii="Arial" w:hAnsi="Arial" w:cs="Arial"/>
          <w:szCs w:val="24"/>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Pr>
          <w:rFonts w:ascii="Arial" w:hAnsi="Arial" w:cs="Arial"/>
          <w:szCs w:val="24"/>
        </w:rPr>
        <w:t xml:space="preserve">   </w:t>
      </w:r>
    </w:p>
    <w:p w:rsidR="008E7D03" w:rsidRDefault="008E7D03">
      <w:pPr>
        <w:spacing w:before="360"/>
        <w:ind w:left="284"/>
        <w:jc w:val="both"/>
        <w:rPr>
          <w:rFonts w:ascii="Arial" w:hAnsi="Arial" w:cs="Arial"/>
          <w:szCs w:val="24"/>
          <w:u w:val="single"/>
        </w:rPr>
      </w:pPr>
      <w:r>
        <w:rPr>
          <w:rFonts w:ascii="Arial" w:hAnsi="Arial" w:cs="Arial"/>
          <w:b/>
          <w:szCs w:val="24"/>
          <w:u w:val="single"/>
        </w:rPr>
        <w:t>Στην περίπτωση αδυναμίας</w:t>
      </w:r>
      <w:r>
        <w:rPr>
          <w:rFonts w:ascii="Arial" w:hAnsi="Arial" w:cs="Arial"/>
          <w:szCs w:val="24"/>
          <w:u w:val="single"/>
        </w:rPr>
        <w:t xml:space="preserve"> </w:t>
      </w:r>
      <w:r>
        <w:rPr>
          <w:rFonts w:ascii="Arial" w:hAnsi="Arial" w:cs="Arial"/>
          <w:szCs w:val="24"/>
        </w:rPr>
        <w:t xml:space="preserve">προσκόμισης υπεύθυνης δήλωσης του άρ. 8 του ν. 1599/1986 (Α' 75) συμπληρωμένης και υπογεγραμμένης </w:t>
      </w:r>
      <w:r>
        <w:rPr>
          <w:rFonts w:ascii="Arial" w:hAnsi="Arial" w:cs="Arial"/>
          <w:szCs w:val="24"/>
          <w:u w:val="single"/>
        </w:rPr>
        <w:t>από κάποια από τα προαναφερόμενα, πρόσωπα</w:t>
      </w:r>
      <w:r>
        <w:rPr>
          <w:rFonts w:ascii="Arial" w:hAnsi="Arial" w:cs="Arial"/>
          <w:szCs w:val="24"/>
        </w:rPr>
        <w:t xml:space="preserve">, </w:t>
      </w:r>
      <w:r>
        <w:rPr>
          <w:rFonts w:ascii="Arial" w:hAnsi="Arial" w:cs="Arial"/>
          <w:b/>
          <w:szCs w:val="24"/>
          <w:u w:val="single"/>
        </w:rPr>
        <w:t>ο προσληπτέος συμπληρώνει και υποβάλλει ο ίδιος υπεύθυνη δήλωση</w:t>
      </w:r>
      <w:r>
        <w:rPr>
          <w:rFonts w:ascii="Arial" w:hAnsi="Arial" w:cs="Arial"/>
          <w:szCs w:val="24"/>
          <w:u w:val="single"/>
        </w:rPr>
        <w:t xml:space="preserve"> του άρ. 8 του ν. 1599/1986 (Α' 75) στην οποία </w:t>
      </w:r>
      <w:r>
        <w:rPr>
          <w:rFonts w:ascii="Arial" w:hAnsi="Arial" w:cs="Arial"/>
          <w:b/>
          <w:szCs w:val="24"/>
          <w:u w:val="single"/>
        </w:rPr>
        <w:t>αφενός</w:t>
      </w:r>
      <w:r>
        <w:rPr>
          <w:rFonts w:ascii="Arial" w:hAnsi="Arial" w:cs="Arial"/>
          <w:szCs w:val="24"/>
          <w:u w:val="single"/>
        </w:rPr>
        <w:t xml:space="preserve"> μεν δηλώνεται ο λόγος του κωλύματος </w:t>
      </w:r>
      <w:r>
        <w:rPr>
          <w:rFonts w:ascii="Arial" w:hAnsi="Arial" w:cs="Arial"/>
          <w:szCs w:val="24"/>
        </w:rPr>
        <w:t xml:space="preserve">(όπως π.χ. άγνωστη διαμονή, νοητική υστέρηση, κινητικά προβλήματα, κάτοικος αλλοδαπής), </w:t>
      </w:r>
      <w:r>
        <w:rPr>
          <w:rFonts w:ascii="Arial" w:hAnsi="Arial" w:cs="Arial"/>
          <w:b/>
          <w:szCs w:val="24"/>
          <w:u w:val="single"/>
        </w:rPr>
        <w:t>αφετέρου</w:t>
      </w:r>
      <w:r>
        <w:rPr>
          <w:rFonts w:ascii="Arial" w:hAnsi="Arial" w:cs="Arial"/>
          <w:szCs w:val="24"/>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8E7D03" w:rsidRDefault="008E7D03">
      <w:pPr>
        <w:spacing w:before="60"/>
        <w:jc w:val="both"/>
        <w:rPr>
          <w:rFonts w:ascii="Arial" w:hAnsi="Arial" w:cs="Arial"/>
          <w:szCs w:val="24"/>
          <w:u w:val="single"/>
        </w:rPr>
      </w:pPr>
    </w:p>
    <w:p w:rsidR="008E7D03" w:rsidRDefault="008E7D03">
      <w:pPr>
        <w:spacing w:before="60"/>
        <w:jc w:val="both"/>
        <w:rPr>
          <w:rFonts w:ascii="Arial" w:hAnsi="Arial" w:cs="Arial"/>
          <w:szCs w:val="24"/>
        </w:rPr>
      </w:pPr>
    </w:p>
    <w:p w:rsidR="008E7D03" w:rsidRDefault="008E7D03">
      <w:pPr>
        <w:spacing w:before="60"/>
        <w:jc w:val="both"/>
        <w:rPr>
          <w:rFonts w:ascii="Arial" w:hAnsi="Arial" w:cs="Arial"/>
          <w:szCs w:val="24"/>
        </w:rPr>
      </w:pPr>
    </w:p>
    <w:p w:rsidR="008E7D03" w:rsidRDefault="008E7D03">
      <w:pPr>
        <w:pStyle w:val="22"/>
        <w:tabs>
          <w:tab w:val="left" w:pos="709"/>
        </w:tabs>
        <w:spacing w:before="360" w:after="0" w:line="240" w:lineRule="auto"/>
        <w:jc w:val="center"/>
        <w:rPr>
          <w:rFonts w:ascii="Arial" w:hAnsi="Arial" w:cs="Arial"/>
          <w:b/>
          <w:szCs w:val="24"/>
          <w:u w:val="single"/>
        </w:rPr>
      </w:pPr>
      <w:r>
        <w:rPr>
          <w:rFonts w:ascii="Arial" w:hAnsi="Arial" w:cs="Arial"/>
          <w:b/>
          <w:szCs w:val="24"/>
        </w:rPr>
        <w:t>ΠΡΟΣΚΟΜΙΣΗ ΤΙΤΛΩΝ, ΠΙΣΤΟΠΟΙΗΤΙΚΩΝ ΚΑΙ ΒΕΒΑΙΩΣΕΩΝ</w:t>
      </w:r>
    </w:p>
    <w:p w:rsidR="008E7D03" w:rsidRDefault="008E7D03">
      <w:pPr>
        <w:spacing w:before="240"/>
        <w:ind w:right="-57"/>
        <w:jc w:val="both"/>
        <w:rPr>
          <w:rFonts w:ascii="Arial" w:hAnsi="Arial" w:cs="Arial"/>
          <w:szCs w:val="24"/>
        </w:rPr>
      </w:pPr>
      <w:r>
        <w:rPr>
          <w:rFonts w:ascii="Arial" w:hAnsi="Arial" w:cs="Arial"/>
          <w:b/>
          <w:szCs w:val="24"/>
          <w:u w:val="single"/>
        </w:rPr>
        <w:t xml:space="preserve">Της αλλοδαπής </w:t>
      </w:r>
    </w:p>
    <w:p w:rsidR="008E7D03" w:rsidRDefault="008E7D03">
      <w:pPr>
        <w:spacing w:before="120"/>
        <w:ind w:right="-57"/>
        <w:jc w:val="both"/>
        <w:rPr>
          <w:rFonts w:ascii="Arial" w:hAnsi="Arial" w:cs="Arial"/>
          <w:szCs w:val="24"/>
        </w:rPr>
      </w:pPr>
      <w:r>
        <w:rPr>
          <w:rFonts w:ascii="Arial" w:hAnsi="Arial" w:cs="Arial"/>
          <w:szCs w:val="24"/>
        </w:rPr>
        <w:t xml:space="preserve">Τίτλοι, πιστοποιητικά και βεβαιώσεις της αλλοδαπής, που απαιτούνται από την ανακοίνωση, </w:t>
      </w:r>
      <w:r>
        <w:rPr>
          <w:rFonts w:ascii="Arial" w:hAnsi="Arial" w:cs="Arial"/>
          <w:b/>
          <w:szCs w:val="24"/>
        </w:rPr>
        <w:t>πρέπει</w:t>
      </w:r>
      <w:r>
        <w:rPr>
          <w:rFonts w:ascii="Arial" w:hAnsi="Arial" w:cs="Arial"/>
          <w:szCs w:val="24"/>
        </w:rPr>
        <w:t xml:space="preserve"> απαραιτήτως </w:t>
      </w:r>
      <w:r>
        <w:rPr>
          <w:rFonts w:ascii="Arial" w:hAnsi="Arial" w:cs="Arial"/>
          <w:b/>
          <w:szCs w:val="24"/>
        </w:rPr>
        <w:t>να συνοδεύονται</w:t>
      </w:r>
      <w:r>
        <w:rPr>
          <w:rFonts w:ascii="Arial" w:hAnsi="Arial" w:cs="Arial"/>
          <w:szCs w:val="24"/>
        </w:rPr>
        <w:t xml:space="preserve"> από </w:t>
      </w:r>
      <w:r>
        <w:rPr>
          <w:rFonts w:ascii="Arial" w:hAnsi="Arial" w:cs="Arial"/>
          <w:b/>
          <w:szCs w:val="24"/>
        </w:rPr>
        <w:t>επίσημη μετάφρασή τους</w:t>
      </w:r>
      <w:r>
        <w:rPr>
          <w:rFonts w:ascii="Arial" w:hAnsi="Arial" w:cs="Arial"/>
          <w:szCs w:val="24"/>
        </w:rPr>
        <w:t xml:space="preserve"> στην ελληνική γλώσσα.</w:t>
      </w:r>
    </w:p>
    <w:p w:rsidR="008E7D03" w:rsidRDefault="008E7D03">
      <w:pPr>
        <w:spacing w:before="120"/>
        <w:jc w:val="both"/>
        <w:rPr>
          <w:rFonts w:ascii="Arial" w:hAnsi="Arial" w:cs="Arial"/>
          <w:szCs w:val="24"/>
        </w:rPr>
      </w:pPr>
      <w:r>
        <w:rPr>
          <w:rFonts w:ascii="Arial" w:hAnsi="Arial" w:cs="Arial"/>
          <w:szCs w:val="24"/>
        </w:rPr>
        <w:lastRenderedPageBreak/>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Pr>
          <w:rFonts w:ascii="Arial" w:hAnsi="Arial" w:cs="Arial"/>
          <w:b/>
          <w:szCs w:val="24"/>
        </w:rPr>
        <w:t>.</w:t>
      </w:r>
    </w:p>
    <w:p w:rsidR="008E7D03" w:rsidRDefault="008E7D03">
      <w:pPr>
        <w:spacing w:before="120"/>
        <w:jc w:val="both"/>
        <w:rPr>
          <w:rFonts w:ascii="Arial" w:hAnsi="Arial" w:cs="Arial"/>
          <w:szCs w:val="24"/>
        </w:rPr>
      </w:pPr>
      <w:r>
        <w:rPr>
          <w:rFonts w:ascii="Arial" w:hAnsi="Arial" w:cs="Arial"/>
          <w:szCs w:val="24"/>
        </w:rPr>
        <w:t>Τα  ανωτέρω (</w:t>
      </w:r>
      <w:r>
        <w:rPr>
          <w:rFonts w:ascii="Arial" w:hAnsi="Arial" w:cs="Arial"/>
          <w:b/>
          <w:szCs w:val="24"/>
        </w:rPr>
        <w:t>τίτλοι, πιστοποιητικά και βεβαιώσεις</w:t>
      </w:r>
      <w:r>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8E7D03" w:rsidRDefault="008E7D03">
      <w:pPr>
        <w:spacing w:before="120"/>
        <w:jc w:val="both"/>
        <w:rPr>
          <w:rFonts w:ascii="Arial" w:hAnsi="Arial" w:cs="Arial"/>
          <w:b/>
          <w:szCs w:val="24"/>
          <w:u w:val="single"/>
        </w:rPr>
      </w:pPr>
      <w:r>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8E7D03" w:rsidRDefault="008E7D03">
      <w:pPr>
        <w:spacing w:before="240"/>
        <w:ind w:right="-57"/>
        <w:jc w:val="both"/>
        <w:rPr>
          <w:rFonts w:ascii="Arial" w:hAnsi="Arial" w:cs="Arial"/>
          <w:szCs w:val="24"/>
        </w:rPr>
      </w:pPr>
      <w:r>
        <w:rPr>
          <w:rFonts w:ascii="Arial" w:hAnsi="Arial" w:cs="Arial"/>
          <w:b/>
          <w:szCs w:val="24"/>
          <w:u w:val="single"/>
        </w:rPr>
        <w:t xml:space="preserve">Της ημεδαπής </w:t>
      </w:r>
    </w:p>
    <w:p w:rsidR="008E7D03" w:rsidRDefault="008E7D03">
      <w:pPr>
        <w:spacing w:before="120"/>
        <w:jc w:val="both"/>
        <w:rPr>
          <w:rFonts w:ascii="Arial" w:hAnsi="Arial" w:cs="Arial"/>
          <w:szCs w:val="24"/>
        </w:rPr>
      </w:pPr>
      <w:r>
        <w:rPr>
          <w:rFonts w:ascii="Arial" w:hAnsi="Arial" w:cs="Arial"/>
          <w:szCs w:val="24"/>
        </w:rPr>
        <w:t xml:space="preserve">α) </w:t>
      </w:r>
      <w:r>
        <w:rPr>
          <w:rFonts w:ascii="Arial" w:hAnsi="Arial" w:cs="Arial"/>
          <w:b/>
          <w:szCs w:val="24"/>
        </w:rPr>
        <w:t>Δημόσια έγγραφα ημεδαπής,</w:t>
      </w:r>
      <w:r>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8E7D03" w:rsidRDefault="008E7D03">
      <w:pPr>
        <w:spacing w:before="240"/>
        <w:jc w:val="both"/>
        <w:rPr>
          <w:rFonts w:ascii="Arial" w:hAnsi="Arial" w:cs="Arial"/>
          <w:szCs w:val="24"/>
        </w:rPr>
      </w:pPr>
      <w:r>
        <w:rPr>
          <w:rFonts w:ascii="Arial" w:hAnsi="Arial" w:cs="Arial"/>
          <w:szCs w:val="24"/>
        </w:rPr>
        <w:t xml:space="preserve">β) </w:t>
      </w:r>
      <w:r>
        <w:rPr>
          <w:rFonts w:ascii="Arial" w:hAnsi="Arial" w:cs="Arial"/>
          <w:b/>
          <w:szCs w:val="24"/>
        </w:rPr>
        <w:t>Ιδιωτικά έγγραφα ημεδαπής,</w:t>
      </w:r>
      <w:r>
        <w:rPr>
          <w:rFonts w:ascii="Arial" w:hAnsi="Arial" w:cs="Arial"/>
          <w:szCs w:val="24"/>
        </w:rPr>
        <w:t xml:space="preserve"> δηλαδή έγγραφα που </w:t>
      </w:r>
      <w:r>
        <w:rPr>
          <w:rFonts w:ascii="Arial" w:hAnsi="Arial" w:cs="Arial"/>
          <w:b/>
          <w:szCs w:val="24"/>
        </w:rPr>
        <w:t>δεν εκδίδονται</w:t>
      </w:r>
      <w:r>
        <w:rPr>
          <w:rFonts w:ascii="Arial" w:hAnsi="Arial" w:cs="Arial"/>
          <w:szCs w:val="24"/>
        </w:rPr>
        <w:t xml:space="preserve"> από υπηρεσίες και φορείς του δημόσιου και του ευρύτερου δημόσιου τομέα (όπως χειρόγραφες αποδείξεις παροχής υπηρεσιών από 1-1-2014 και αποδείξεις παροχής υπηρεσιών μηχανογραφικής έκδοσης με χρήση φορολογικού ηλεκτρονικού μηχανισμού από 1-1-2015, </w:t>
      </w:r>
      <w:r>
        <w:rPr>
          <w:rFonts w:ascii="Arial" w:hAnsi="Arial" w:cs="Arial"/>
          <w:szCs w:val="24"/>
          <w:lang w:val="en-US"/>
        </w:rPr>
        <w:t>ECDL</w:t>
      </w:r>
      <w:r>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Ε.Ο.Π.Π.Ε.Π. και παλαιότερα τον Ο.Ε.Ε.Κ., Πιστοποιητικά Α.Σ.Π.Ε.</w:t>
      </w:r>
      <w:r>
        <w:rPr>
          <w:rStyle w:val="11"/>
          <w:szCs w:val="24"/>
        </w:rPr>
        <w:t xml:space="preserve"> </w:t>
      </w:r>
      <w:r>
        <w:rPr>
          <w:rFonts w:ascii="Arial" w:hAnsi="Arial" w:cs="Arial"/>
          <w:szCs w:val="24"/>
        </w:rPr>
        <w:t xml:space="preserve">κ.λπ.) </w:t>
      </w:r>
      <w:r>
        <w:rPr>
          <w:rFonts w:ascii="Arial" w:hAnsi="Arial" w:cs="Arial"/>
          <w:b/>
          <w:szCs w:val="24"/>
        </w:rPr>
        <w:t>υποβάλλονται</w:t>
      </w:r>
      <w:r>
        <w:rPr>
          <w:rFonts w:ascii="Arial" w:hAnsi="Arial" w:cs="Arial"/>
          <w:szCs w:val="24"/>
        </w:rPr>
        <w:t xml:space="preserve"> και γίνονται υποχρεωτικά αποδεκτά </w:t>
      </w:r>
      <w:r>
        <w:rPr>
          <w:rFonts w:ascii="Arial" w:hAnsi="Arial" w:cs="Arial"/>
          <w:b/>
          <w:szCs w:val="24"/>
        </w:rPr>
        <w:t xml:space="preserve">σε ευκρινή φωτοαντίγραφα από αντίγραφα ιδιωτικών εγγράφων, τα οποία έχουν επικυρωθεί από δικηγόρο </w:t>
      </w:r>
      <w:r>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p>
    <w:p w:rsidR="008E7D03" w:rsidRDefault="008E7D03">
      <w:pPr>
        <w:rPr>
          <w:rFonts w:ascii="Arial" w:hAnsi="Arial" w:cs="Arial"/>
          <w:szCs w:val="24"/>
        </w:rPr>
      </w:pPr>
    </w:p>
    <w:p w:rsidR="008E7D03" w:rsidRDefault="008E7D03">
      <w:pPr>
        <w:jc w:val="both"/>
        <w:rPr>
          <w:rFonts w:ascii="Arial" w:hAnsi="Arial" w:cs="Arial"/>
          <w:szCs w:val="24"/>
        </w:rPr>
      </w:pPr>
      <w:r>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8E7D03" w:rsidRDefault="008E7D03">
      <w:pPr>
        <w:rPr>
          <w:rFonts w:ascii="Arial" w:hAnsi="Arial" w:cs="Arial"/>
          <w:szCs w:val="24"/>
        </w:rPr>
      </w:pPr>
    </w:p>
    <w:p w:rsidR="008E7D03" w:rsidRDefault="008E7D03">
      <w:pPr>
        <w:spacing w:before="360"/>
        <w:jc w:val="center"/>
        <w:rPr>
          <w:rFonts w:ascii="Arial" w:hAnsi="Arial" w:cs="Arial"/>
          <w:b/>
          <w:szCs w:val="24"/>
        </w:rPr>
      </w:pPr>
      <w:r>
        <w:rPr>
          <w:rFonts w:ascii="Arial" w:hAnsi="Arial" w:cs="Arial"/>
          <w:b/>
          <w:szCs w:val="24"/>
        </w:rPr>
        <w:t>ΣΥΝΟΠΤΙΚΟΣ ΚΑΤΑΛΟΓΟΣ ΑΠΑΡΑΙΤΗΤΩΝ ΔΙΚΑΙΟΛΟΓΗΤΙΚΩΝ</w:t>
      </w:r>
    </w:p>
    <w:p w:rsidR="008E7D03" w:rsidRDefault="008E7D03">
      <w:pPr>
        <w:jc w:val="center"/>
        <w:rPr>
          <w:rFonts w:ascii="Arial" w:hAnsi="Arial" w:cs="Arial"/>
          <w:b/>
          <w:szCs w:val="24"/>
        </w:rPr>
      </w:pPr>
    </w:p>
    <w:p w:rsidR="008E7D03" w:rsidRDefault="008E7D03">
      <w:pPr>
        <w:spacing w:before="120"/>
        <w:jc w:val="both"/>
        <w:rPr>
          <w:rFonts w:ascii="Arial" w:hAnsi="Arial" w:cs="Arial"/>
          <w:szCs w:val="24"/>
        </w:rPr>
      </w:pPr>
      <w:r>
        <w:rPr>
          <w:rFonts w:ascii="Arial" w:hAnsi="Arial" w:cs="Arial"/>
          <w:szCs w:val="24"/>
        </w:rPr>
        <w:t>Για τη διευκόλυνση των υποψηφίων παρατίθεται ένας συνοπτικός</w:t>
      </w:r>
      <w:r>
        <w:rPr>
          <w:rFonts w:ascii="Arial" w:hAnsi="Arial" w:cs="Arial"/>
          <w:b/>
          <w:szCs w:val="24"/>
        </w:rPr>
        <w:t xml:space="preserve"> κατάλογος</w:t>
      </w:r>
      <w:r>
        <w:rPr>
          <w:rFonts w:ascii="Arial" w:hAnsi="Arial" w:cs="Arial"/>
          <w:szCs w:val="24"/>
        </w:rPr>
        <w:t xml:space="preserve"> των απαραίτητων δικαιολογητικών, τα οποία οι προσληπτέοι πρέπει να υποβάλουν </w:t>
      </w:r>
      <w:r>
        <w:rPr>
          <w:rFonts w:ascii="Arial" w:hAnsi="Arial" w:cs="Arial"/>
          <w:b/>
          <w:szCs w:val="24"/>
        </w:rPr>
        <w:t xml:space="preserve">κατά την πρόσληψή τους </w:t>
      </w:r>
      <w:r>
        <w:rPr>
          <w:rFonts w:ascii="Arial" w:hAnsi="Arial" w:cs="Arial"/>
          <w:szCs w:val="24"/>
        </w:rPr>
        <w:t>σε χρονικό διάστημα όχι πέραν των 10 ημερών μετά την πρόσληψή τους</w:t>
      </w:r>
      <w:r>
        <w:rPr>
          <w:rFonts w:ascii="Arial" w:hAnsi="Arial" w:cs="Arial"/>
          <w:b/>
          <w:szCs w:val="24"/>
        </w:rPr>
        <w:t>:</w:t>
      </w:r>
    </w:p>
    <w:p w:rsidR="008E7D03" w:rsidRDefault="008E7D03">
      <w:pPr>
        <w:numPr>
          <w:ilvl w:val="0"/>
          <w:numId w:val="3"/>
        </w:numPr>
        <w:tabs>
          <w:tab w:val="left" w:pos="360"/>
        </w:tabs>
        <w:spacing w:before="60"/>
        <w:ind w:left="357" w:hanging="357"/>
        <w:jc w:val="both"/>
        <w:rPr>
          <w:rFonts w:ascii="Arial" w:hAnsi="Arial" w:cs="Arial"/>
          <w:szCs w:val="24"/>
        </w:rPr>
      </w:pPr>
      <w:r>
        <w:rPr>
          <w:rFonts w:ascii="Arial" w:hAnsi="Arial" w:cs="Arial"/>
          <w:szCs w:val="24"/>
        </w:rPr>
        <w:t xml:space="preserve">Ταυτότητα ή άλλο δημόσιο έγγραφο από το οποίο να προκύπτουν τα στοιχεία της ταυτότητας.  </w:t>
      </w:r>
    </w:p>
    <w:p w:rsidR="008E7D03" w:rsidRDefault="008E7D03">
      <w:pPr>
        <w:numPr>
          <w:ilvl w:val="0"/>
          <w:numId w:val="3"/>
        </w:numPr>
        <w:tabs>
          <w:tab w:val="left" w:pos="360"/>
        </w:tabs>
        <w:spacing w:before="60"/>
        <w:ind w:left="360"/>
        <w:jc w:val="both"/>
        <w:rPr>
          <w:rFonts w:ascii="Arial" w:hAnsi="Arial" w:cs="Arial"/>
          <w:szCs w:val="24"/>
        </w:rPr>
      </w:pPr>
      <w:r>
        <w:rPr>
          <w:rFonts w:ascii="Arial" w:hAnsi="Arial" w:cs="Arial"/>
          <w:szCs w:val="24"/>
        </w:rPr>
        <w:t xml:space="preserve">Πιστοποιητικό Ελληνομάθειας </w:t>
      </w:r>
      <w:r>
        <w:rPr>
          <w:rFonts w:ascii="Arial" w:hAnsi="Arial" w:cs="Arial"/>
          <w:i/>
          <w:szCs w:val="24"/>
        </w:rPr>
        <w:t>(μόνο για υποψήφιο χωρίς ελληνική ιθαγένεια).</w:t>
      </w:r>
    </w:p>
    <w:p w:rsidR="008E7D03" w:rsidRDefault="008E7D03">
      <w:pPr>
        <w:numPr>
          <w:ilvl w:val="0"/>
          <w:numId w:val="3"/>
        </w:numPr>
        <w:tabs>
          <w:tab w:val="left" w:pos="360"/>
        </w:tabs>
        <w:spacing w:before="60"/>
        <w:ind w:left="360"/>
        <w:jc w:val="both"/>
        <w:rPr>
          <w:rFonts w:ascii="Arial" w:hAnsi="Arial" w:cs="Arial"/>
          <w:szCs w:val="24"/>
        </w:rPr>
      </w:pPr>
      <w:r>
        <w:rPr>
          <w:rFonts w:ascii="Arial" w:hAnsi="Arial" w:cs="Arial"/>
          <w:szCs w:val="24"/>
        </w:rPr>
        <w:t xml:space="preserve">Οι πολύτεκνοι και τα τέκνα πολυτέκνων,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Pr>
          <w:rFonts w:ascii="Arial" w:hAnsi="Arial" w:cs="Arial"/>
          <w:b/>
          <w:szCs w:val="24"/>
        </w:rPr>
        <w:t>συνοδευόμενο από</w:t>
      </w:r>
      <w:r>
        <w:rPr>
          <w:rFonts w:ascii="Arial" w:hAnsi="Arial" w:cs="Arial"/>
          <w:szCs w:val="24"/>
        </w:rPr>
        <w:t xml:space="preserve"> πιστοποιητικό της Ανώτατης Συνομοσπονδίας Πολυτέκνων Ελλάδος (Α.Σ.Π.Ε.). </w:t>
      </w:r>
      <w:r>
        <w:rPr>
          <w:rFonts w:ascii="Arial" w:hAnsi="Arial" w:cs="Arial"/>
          <w:szCs w:val="24"/>
        </w:rPr>
        <w:lastRenderedPageBreak/>
        <w:t xml:space="preserve">Προκειμένου για αλλοδαπό υποψήφιο που δεν είναι μόνιμα εγκατεστημένος οικογενειακώς στην Ελλάδα,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ascii="Arial" w:hAnsi="Arial" w:cs="Arial"/>
          <w:b/>
          <w:szCs w:val="24"/>
        </w:rPr>
        <w:t xml:space="preserve">συνοδευόμενο από έγγραφο </w:t>
      </w:r>
      <w:r>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Pr>
          <w:rFonts w:ascii="Arial" w:hAnsi="Arial" w:cs="Arial"/>
          <w:b/>
          <w:szCs w:val="24"/>
        </w:rPr>
        <w:t>ή</w:t>
      </w:r>
      <w:r>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ascii="Arial" w:hAnsi="Arial" w:cs="Arial"/>
          <w:b/>
          <w:szCs w:val="24"/>
        </w:rPr>
        <w:t xml:space="preserve"> </w:t>
      </w:r>
      <w:r>
        <w:rPr>
          <w:rFonts w:ascii="Arial" w:hAnsi="Arial" w:cs="Arial"/>
          <w:szCs w:val="24"/>
        </w:rPr>
        <w:t>της πολυτεκνικής ιδιότητας.</w:t>
      </w:r>
    </w:p>
    <w:p w:rsidR="008E7D03" w:rsidRDefault="008E7D03">
      <w:pPr>
        <w:numPr>
          <w:ilvl w:val="0"/>
          <w:numId w:val="3"/>
        </w:numPr>
        <w:tabs>
          <w:tab w:val="left" w:pos="360"/>
        </w:tabs>
        <w:spacing w:before="60"/>
        <w:ind w:left="360"/>
        <w:jc w:val="both"/>
        <w:rPr>
          <w:rFonts w:ascii="Arial" w:hAnsi="Arial" w:cs="Arial"/>
          <w:szCs w:val="24"/>
        </w:rPr>
      </w:pPr>
      <w:r>
        <w:rPr>
          <w:rFonts w:ascii="Arial" w:hAnsi="Arial" w:cs="Arial"/>
          <w:szCs w:val="24"/>
        </w:rPr>
        <w:t>Οι τρίτεκνοι και τα τέκνα τριτέκνων,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Pr>
          <w:rFonts w:ascii="Arial" w:hAnsi="Arial" w:cs="Arial"/>
          <w:b/>
          <w:szCs w:val="24"/>
        </w:rPr>
        <w:t xml:space="preserve"> αντίστοιχο </w:t>
      </w:r>
      <w:r>
        <w:rPr>
          <w:rFonts w:ascii="Arial" w:hAnsi="Arial" w:cs="Arial"/>
          <w:szCs w:val="24"/>
        </w:rPr>
        <w:t>πιστοποιητικ</w:t>
      </w:r>
      <w:r>
        <w:rPr>
          <w:rFonts w:ascii="Arial" w:hAnsi="Arial" w:cs="Arial"/>
          <w:b/>
          <w:szCs w:val="24"/>
        </w:rPr>
        <w:t xml:space="preserve">ό </w:t>
      </w:r>
      <w:r>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8E7D03" w:rsidRDefault="008E7D03">
      <w:pPr>
        <w:spacing w:before="60"/>
        <w:ind w:left="360"/>
        <w:jc w:val="both"/>
        <w:rPr>
          <w:rFonts w:ascii="Arial" w:hAnsi="Arial" w:cs="Arial"/>
          <w:szCs w:val="24"/>
        </w:rPr>
      </w:pPr>
      <w:r>
        <w:rPr>
          <w:rFonts w:ascii="Arial" w:hAnsi="Arial" w:cs="Arial"/>
          <w:szCs w:val="24"/>
        </w:rPr>
        <w:t xml:space="preserve">α) Υπεύθυνη δήλωση </w:t>
      </w:r>
      <w:r>
        <w:rPr>
          <w:rFonts w:ascii="Arial" w:hAnsi="Arial" w:cs="Arial"/>
          <w:b/>
          <w:szCs w:val="24"/>
        </w:rPr>
        <w:t>ή</w:t>
      </w:r>
      <w:r>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ascii="Arial" w:hAnsi="Arial" w:cs="Arial"/>
          <w:b/>
          <w:szCs w:val="24"/>
        </w:rPr>
        <w:t xml:space="preserve"> </w:t>
      </w:r>
      <w:r>
        <w:rPr>
          <w:rFonts w:ascii="Arial" w:hAnsi="Arial" w:cs="Arial"/>
          <w:szCs w:val="24"/>
        </w:rPr>
        <w:t xml:space="preserve">της τριτεκνικής ιδιότητας </w:t>
      </w:r>
      <w:r>
        <w:rPr>
          <w:rFonts w:ascii="Arial" w:hAnsi="Arial" w:cs="Arial"/>
          <w:szCs w:val="24"/>
          <w:u w:val="single"/>
        </w:rPr>
        <w:t>και</w:t>
      </w:r>
      <w:r>
        <w:rPr>
          <w:rFonts w:ascii="Arial" w:hAnsi="Arial" w:cs="Arial"/>
          <w:szCs w:val="24"/>
        </w:rPr>
        <w:t xml:space="preserve"> </w:t>
      </w:r>
    </w:p>
    <w:p w:rsidR="008E7D03" w:rsidRDefault="008E7D03">
      <w:pPr>
        <w:spacing w:before="60"/>
        <w:ind w:left="360"/>
        <w:jc w:val="both"/>
        <w:rPr>
          <w:rFonts w:ascii="Arial" w:hAnsi="Arial" w:cs="Arial"/>
          <w:szCs w:val="24"/>
        </w:rPr>
      </w:pPr>
      <w:r>
        <w:rPr>
          <w:rFonts w:ascii="Arial" w:hAnsi="Arial" w:cs="Arial"/>
          <w:szCs w:val="24"/>
        </w:rPr>
        <w:t>β)Επιπλέον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Τρίτεκνοι και Τέκνα Τριτέκνων, περιπτ. α΄έως δ΄) σχετικά δικαιολογητικά.</w:t>
      </w:r>
    </w:p>
    <w:p w:rsidR="008E7D03" w:rsidRDefault="008E7D03">
      <w:pPr>
        <w:numPr>
          <w:ilvl w:val="0"/>
          <w:numId w:val="3"/>
        </w:numPr>
        <w:tabs>
          <w:tab w:val="left" w:pos="360"/>
        </w:tabs>
        <w:spacing w:before="60"/>
        <w:ind w:left="360"/>
        <w:jc w:val="both"/>
        <w:rPr>
          <w:rFonts w:ascii="Arial" w:hAnsi="Arial" w:cs="Arial"/>
          <w:szCs w:val="24"/>
        </w:rPr>
      </w:pPr>
      <w:r>
        <w:rPr>
          <w:rFonts w:ascii="Arial" w:hAnsi="Arial" w:cs="Arial"/>
          <w:szCs w:val="24"/>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w:t>
      </w:r>
      <w:r>
        <w:rPr>
          <w:rFonts w:ascii="Arial" w:hAnsi="Arial" w:cs="Arial"/>
          <w:b/>
          <w:szCs w:val="24"/>
        </w:rPr>
        <w:t>για την απόδειξη ύπαρξης ανήλικων τέκνων</w:t>
      </w:r>
      <w:r>
        <w:rPr>
          <w:rFonts w:ascii="Arial" w:hAnsi="Arial" w:cs="Arial"/>
          <w:szCs w:val="24"/>
        </w:rPr>
        <w:t xml:space="preserve">.  Προκειμένου για αλλοδαπό υποψήφιο,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8E7D03" w:rsidRDefault="008E7D03">
      <w:pPr>
        <w:numPr>
          <w:ilvl w:val="0"/>
          <w:numId w:val="3"/>
        </w:numPr>
        <w:tabs>
          <w:tab w:val="left" w:pos="360"/>
        </w:tabs>
        <w:spacing w:before="60"/>
        <w:ind w:left="360"/>
        <w:jc w:val="both"/>
        <w:rPr>
          <w:rFonts w:ascii="Arial" w:hAnsi="Arial" w:cs="Arial"/>
          <w:szCs w:val="24"/>
        </w:rPr>
      </w:pPr>
      <w:r>
        <w:rPr>
          <w:rFonts w:ascii="Arial" w:hAnsi="Arial" w:cs="Arial"/>
          <w:szCs w:val="24"/>
        </w:rPr>
        <w:t xml:space="preserve">Οι γονείς και τα τέκνα μονογονεϊκών οικογενειών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Pr>
          <w:rFonts w:ascii="Arial" w:hAnsi="Arial" w:cs="Arial"/>
          <w:b/>
          <w:szCs w:val="24"/>
        </w:rPr>
        <w:t>ή</w:t>
      </w:r>
      <w:r>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ascii="Arial" w:hAnsi="Arial" w:cs="Arial"/>
          <w:b/>
          <w:szCs w:val="24"/>
        </w:rPr>
        <w:t xml:space="preserve"> </w:t>
      </w:r>
      <w:r>
        <w:rPr>
          <w:rFonts w:ascii="Arial" w:hAnsi="Arial" w:cs="Arial"/>
          <w:szCs w:val="24"/>
        </w:rPr>
        <w:t>της μονογονεϊκής ιδιότητας.</w:t>
      </w:r>
    </w:p>
    <w:p w:rsidR="008E7D03" w:rsidRDefault="008E7D03">
      <w:pPr>
        <w:numPr>
          <w:ilvl w:val="0"/>
          <w:numId w:val="3"/>
        </w:numPr>
        <w:tabs>
          <w:tab w:val="left" w:pos="360"/>
        </w:tabs>
        <w:spacing w:before="60"/>
        <w:ind w:left="360"/>
        <w:jc w:val="both"/>
        <w:rPr>
          <w:rFonts w:ascii="Arial" w:hAnsi="Arial" w:cs="Arial"/>
          <w:szCs w:val="24"/>
        </w:rPr>
      </w:pPr>
      <w:r>
        <w:rPr>
          <w:rFonts w:ascii="Arial" w:hAnsi="Arial" w:cs="Arial"/>
          <w:szCs w:val="24"/>
        </w:rPr>
        <w:t xml:space="preserve">Στην περίπτωση υποψηφίων γονέων, τέκνων, συζύγων, αδελφών που ασκούν το δικαίωμα προστασίας από την αναπηρία συγγενικών ατόμων,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w:t>
      </w:r>
      <w:r>
        <w:rPr>
          <w:rFonts w:ascii="Arial" w:hAnsi="Arial" w:cs="Arial"/>
          <w:szCs w:val="24"/>
        </w:rPr>
        <w:lastRenderedPageBreak/>
        <w:t>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προσληπτέος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8E7D03" w:rsidRDefault="008E7D03">
      <w:pPr>
        <w:spacing w:before="60"/>
        <w:ind w:left="360"/>
        <w:jc w:val="both"/>
        <w:rPr>
          <w:rFonts w:ascii="Arial" w:hAnsi="Arial" w:cs="Arial"/>
          <w:szCs w:val="24"/>
        </w:rPr>
      </w:pPr>
    </w:p>
    <w:p w:rsidR="008E7D03" w:rsidRDefault="008E7D03">
      <w:pPr>
        <w:spacing w:before="60"/>
        <w:ind w:left="360"/>
        <w:jc w:val="both"/>
        <w:rPr>
          <w:rFonts w:ascii="Arial" w:hAnsi="Arial" w:cs="Arial"/>
          <w:szCs w:val="24"/>
        </w:rPr>
      </w:pPr>
    </w:p>
    <w:p w:rsidR="008E7D03" w:rsidRDefault="008E7D03">
      <w:pPr>
        <w:pBdr>
          <w:top w:val="single" w:sz="4" w:space="1" w:color="000000"/>
          <w:left w:val="single" w:sz="4" w:space="4" w:color="000000"/>
          <w:bottom w:val="single" w:sz="4" w:space="1" w:color="000000"/>
          <w:right w:val="single" w:sz="4" w:space="4" w:color="000000"/>
        </w:pBdr>
        <w:spacing w:before="360"/>
        <w:jc w:val="both"/>
        <w:rPr>
          <w:rFonts w:ascii="Arial" w:hAnsi="Arial" w:cs="Arial"/>
          <w:b/>
          <w:szCs w:val="24"/>
        </w:rPr>
      </w:pPr>
      <w:r>
        <w:rPr>
          <w:rFonts w:ascii="Arial" w:hAnsi="Arial" w:cs="Arial"/>
          <w:b/>
          <w:szCs w:val="24"/>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8E7D03" w:rsidRDefault="008E7D03">
      <w:pPr>
        <w:jc w:val="center"/>
        <w:rPr>
          <w:rFonts w:ascii="Arial" w:hAnsi="Arial" w:cs="Arial"/>
          <w:b/>
          <w:szCs w:val="24"/>
        </w:rPr>
      </w:pPr>
    </w:p>
    <w:p w:rsidR="008E7D03" w:rsidRDefault="008E7D03">
      <w:pPr>
        <w:jc w:val="center"/>
        <w:rPr>
          <w:rFonts w:ascii="Arial" w:hAnsi="Arial" w:cs="Arial"/>
          <w:b/>
          <w:szCs w:val="24"/>
        </w:rPr>
      </w:pPr>
      <w:r>
        <w:rPr>
          <w:rFonts w:ascii="Arial" w:hAnsi="Arial" w:cs="Arial"/>
          <w:b/>
          <w:szCs w:val="24"/>
        </w:rPr>
        <w:t>ΠΙΝΑΚΑΣ ΒΑΘΜΟΛΟΓΟΥΜΕΝΩΝ ΚΡΙΤΗΡΙΩΝ</w:t>
      </w:r>
    </w:p>
    <w:p w:rsidR="008E7D03" w:rsidRDefault="008E7D03">
      <w:pPr>
        <w:spacing w:before="60"/>
        <w:jc w:val="center"/>
        <w:rPr>
          <w:rFonts w:ascii="Arial" w:hAnsi="Arial" w:cs="Arial"/>
          <w:b/>
          <w:szCs w:val="24"/>
        </w:rPr>
      </w:pPr>
      <w:r>
        <w:rPr>
          <w:rFonts w:ascii="Arial" w:hAnsi="Arial" w:cs="Arial"/>
          <w:b/>
          <w:szCs w:val="24"/>
        </w:rPr>
        <w:t>ΓΙΑ ΤΗ ΣΥΝΑΨΗ ΣΥΜΒΑΣΕΩΝ ΕΡΓΑΣΙΑΣ ΟΡΙΣΜΕΝΟΥ ΧΡΟΝΟΥ</w:t>
      </w:r>
    </w:p>
    <w:p w:rsidR="008E7D03" w:rsidRDefault="008E7D03">
      <w:pPr>
        <w:jc w:val="center"/>
        <w:rPr>
          <w:rFonts w:ascii="Arial" w:hAnsi="Arial" w:cs="Arial"/>
          <w:b/>
          <w:szCs w:val="24"/>
        </w:rPr>
      </w:pPr>
    </w:p>
    <w:p w:rsidR="008E7D03" w:rsidRDefault="008E7D03">
      <w:pPr>
        <w:jc w:val="both"/>
        <w:rPr>
          <w:rFonts w:ascii="Arial" w:hAnsi="Arial" w:cs="Arial"/>
          <w:szCs w:val="24"/>
        </w:rPr>
      </w:pPr>
      <w:r>
        <w:rPr>
          <w:rFonts w:ascii="Arial" w:hAnsi="Arial" w:cs="Arial"/>
          <w:szCs w:val="24"/>
        </w:rPr>
        <w:t xml:space="preserve">Ακολουθεί συγκεντρωτικός </w:t>
      </w:r>
      <w:r>
        <w:rPr>
          <w:rFonts w:ascii="Arial" w:hAnsi="Arial" w:cs="Arial"/>
          <w:b/>
          <w:szCs w:val="24"/>
        </w:rPr>
        <w:t>πίνακας</w:t>
      </w:r>
      <w:r>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Pr>
          <w:rFonts w:ascii="Arial" w:hAnsi="Arial" w:cs="Arial"/>
          <w:b/>
          <w:szCs w:val="24"/>
        </w:rPr>
        <w:t xml:space="preserve"> </w:t>
      </w:r>
      <w:r>
        <w:rPr>
          <w:rFonts w:ascii="Arial" w:hAnsi="Arial" w:cs="Arial"/>
          <w:szCs w:val="24"/>
        </w:rPr>
        <w:t xml:space="preserve">από τα κριτήρια αυτά, ανάλογα με τα χαρακτηριστικά της εκάστοτε υποψηφιότητας. </w:t>
      </w:r>
    </w:p>
    <w:p w:rsidR="008E7D03" w:rsidRDefault="008E7D03">
      <w:pPr>
        <w:spacing w:before="120"/>
        <w:jc w:val="both"/>
        <w:rPr>
          <w:rFonts w:ascii="Arial" w:hAnsi="Arial" w:cs="Arial"/>
          <w:szCs w:val="24"/>
        </w:rPr>
      </w:pPr>
      <w:r>
        <w:rPr>
          <w:rFonts w:ascii="Arial" w:hAnsi="Arial" w:cs="Arial"/>
          <w:szCs w:val="24"/>
        </w:rPr>
        <w:t>Με βάση τον παρακάτω πίνακα κάθε υποψήφιος μπορεί να υπολογίσει εύκολα και γρήγορα τη συνολική του βαθμολογία..</w:t>
      </w:r>
    </w:p>
    <w:p w:rsidR="008E7D03" w:rsidRDefault="008E7D03">
      <w:pPr>
        <w:jc w:val="both"/>
        <w:rPr>
          <w:rFonts w:ascii="Arial" w:hAnsi="Arial" w:cs="Arial"/>
          <w:szCs w:val="24"/>
        </w:rPr>
      </w:pPr>
    </w:p>
    <w:p w:rsidR="008E7D03" w:rsidRDefault="008E7D03">
      <w:pPr>
        <w:jc w:val="both"/>
        <w:rPr>
          <w:rFonts w:ascii="Arial" w:hAnsi="Arial" w:cs="Arial"/>
          <w:szCs w:val="24"/>
        </w:rPr>
      </w:pPr>
      <w:r>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Pr>
          <w:rFonts w:ascii="Arial" w:hAnsi="Arial" w:cs="Arial"/>
          <w:b/>
          <w:szCs w:val="24"/>
        </w:rPr>
        <w:t>βάσει των κριτηρίων που αποδεικνύονται σύμφωνα με τα οριζόμενα στην Ανακοίνωση</w:t>
      </w:r>
      <w:r>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8E7D03" w:rsidRDefault="008E7D03">
      <w:pPr>
        <w:jc w:val="both"/>
        <w:rPr>
          <w:rFonts w:ascii="Arial" w:hAnsi="Arial" w:cs="Arial"/>
          <w:szCs w:val="24"/>
        </w:rPr>
      </w:pPr>
    </w:p>
    <w:p w:rsidR="008E7D03" w:rsidRDefault="008E7D03">
      <w:pPr>
        <w:jc w:val="both"/>
        <w:rPr>
          <w:rFonts w:ascii="Arial" w:hAnsi="Arial" w:cs="Arial"/>
          <w:szCs w:val="24"/>
        </w:rPr>
      </w:pPr>
    </w:p>
    <w:p w:rsidR="008E7D03" w:rsidRDefault="008E7D03">
      <w:r>
        <w:lastRenderedPageBreak/>
        <w:pict>
          <v:shapetype id="_x0000_t202" coordsize="21600,21600" o:spt="202" path="m,l,21600r21600,l21600,xe">
            <v:stroke joinstyle="miter"/>
            <v:path gradientshapeok="t" o:connecttype="rect"/>
          </v:shapetype>
          <v:shape id="_x0000_s1026" type="#_x0000_t202" style="position:absolute;margin-left:-17.85pt;margin-top:0;width:495.4pt;height:759.7pt;z-index:251657728;mso-wrap-distance-left:9.05pt;mso-wrap-distance-right:9.05pt">
            <v:fill color2="black"/>
            <v:textbox>
              <w:txbxContent>
                <w:p w:rsidR="008E7D03" w:rsidRDefault="008E7D03">
                  <w:pPr>
                    <w:ind w:left="180"/>
                    <w:jc w:val="center"/>
                    <w:rPr>
                      <w:rFonts w:ascii="Arial" w:hAnsi="Arial" w:cs="Arial"/>
                      <w:b/>
                      <w:sz w:val="12"/>
                      <w:szCs w:val="12"/>
                    </w:rPr>
                  </w:pPr>
                  <w:r>
                    <w:rPr>
                      <w:rFonts w:ascii="Arial" w:hAnsi="Arial" w:cs="Arial"/>
                      <w:b/>
                      <w:sz w:val="18"/>
                      <w:szCs w:val="18"/>
                    </w:rPr>
                    <w:t>ΠΙΝΑΚΑΣ ΒΑΘΜΟΛΟΓΗΣΗΣ ΚΡΙΤΗΡΙΩΝ</w:t>
                  </w:r>
                </w:p>
                <w:p w:rsidR="008E7D03" w:rsidRDefault="008E7D03">
                  <w:pPr>
                    <w:ind w:left="180"/>
                    <w:jc w:val="center"/>
                    <w:rPr>
                      <w:rFonts w:ascii="Arial" w:hAnsi="Arial" w:cs="Arial"/>
                      <w:b/>
                      <w:sz w:val="12"/>
                      <w:szCs w:val="12"/>
                    </w:rPr>
                  </w:pPr>
                </w:p>
                <w:p w:rsidR="008E7D03" w:rsidRDefault="008E7D03">
                  <w:pPr>
                    <w:ind w:left="180"/>
                    <w:jc w:val="center"/>
                    <w:rPr>
                      <w:rFonts w:ascii="Arial" w:hAnsi="Arial" w:cs="Arial"/>
                      <w:b/>
                      <w:sz w:val="8"/>
                      <w:szCs w:val="8"/>
                    </w:rPr>
                  </w:pPr>
                </w:p>
                <w:p w:rsidR="008E7D03" w:rsidRDefault="008E7D03">
                  <w:pPr>
                    <w:pStyle w:val="af9"/>
                    <w:numPr>
                      <w:ilvl w:val="0"/>
                      <w:numId w:val="7"/>
                    </w:numPr>
                    <w:rPr>
                      <w:rFonts w:ascii="Arial" w:hAnsi="Arial" w:cs="Arial"/>
                      <w:spacing w:val="-2"/>
                      <w:sz w:val="18"/>
                      <w:szCs w:val="18"/>
                    </w:rPr>
                  </w:pPr>
                  <w:r>
                    <w:rPr>
                      <w:rFonts w:ascii="Arial" w:hAnsi="Arial" w:cs="Arial"/>
                      <w:b/>
                      <w:spacing w:val="-2"/>
                      <w:sz w:val="18"/>
                      <w:szCs w:val="18"/>
                    </w:rPr>
                    <w:t>ΕΜΠΕΙΡΙΑ (1</w:t>
                  </w:r>
                  <w:r>
                    <w:t>7 μονάδες ανά μήνα εμπειρίας)</w:t>
                  </w:r>
                </w:p>
                <w:tbl>
                  <w:tblPr>
                    <w:tblW w:w="0" w:type="auto"/>
                    <w:tblInd w:w="610" w:type="dxa"/>
                    <w:tblLayout w:type="fixed"/>
                    <w:tblLook w:val="0000"/>
                  </w:tblPr>
                  <w:tblGrid>
                    <w:gridCol w:w="961"/>
                    <w:gridCol w:w="620"/>
                    <w:gridCol w:w="640"/>
                    <w:gridCol w:w="638"/>
                    <w:gridCol w:w="639"/>
                    <w:gridCol w:w="639"/>
                    <w:gridCol w:w="638"/>
                    <w:gridCol w:w="639"/>
                    <w:gridCol w:w="639"/>
                    <w:gridCol w:w="639"/>
                    <w:gridCol w:w="627"/>
                    <w:gridCol w:w="598"/>
                  </w:tblGrid>
                  <w:tr w:rsidR="008E7D03">
                    <w:trPr>
                      <w:trHeight w:val="369"/>
                    </w:trPr>
                    <w:tc>
                      <w:tcPr>
                        <w:tcW w:w="961"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Μήνες</w:t>
                        </w:r>
                      </w:p>
                    </w:tc>
                    <w:tc>
                      <w:tcPr>
                        <w:tcW w:w="620"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w:t>
                        </w:r>
                      </w:p>
                    </w:tc>
                    <w:tc>
                      <w:tcPr>
                        <w:tcW w:w="640"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2</w:t>
                        </w:r>
                      </w:p>
                    </w:tc>
                    <w:tc>
                      <w:tcPr>
                        <w:tcW w:w="638"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3</w:t>
                        </w:r>
                      </w:p>
                    </w:tc>
                    <w:tc>
                      <w:tcPr>
                        <w:tcW w:w="639"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4</w:t>
                        </w:r>
                      </w:p>
                    </w:tc>
                    <w:tc>
                      <w:tcPr>
                        <w:tcW w:w="639"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5</w:t>
                        </w:r>
                      </w:p>
                    </w:tc>
                    <w:tc>
                      <w:tcPr>
                        <w:tcW w:w="638"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6</w:t>
                        </w:r>
                      </w:p>
                    </w:tc>
                    <w:tc>
                      <w:tcPr>
                        <w:tcW w:w="639"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7</w:t>
                        </w:r>
                      </w:p>
                    </w:tc>
                    <w:tc>
                      <w:tcPr>
                        <w:tcW w:w="639"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8</w:t>
                        </w:r>
                      </w:p>
                    </w:tc>
                    <w:tc>
                      <w:tcPr>
                        <w:tcW w:w="639"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9</w:t>
                        </w:r>
                      </w:p>
                    </w:tc>
                    <w:tc>
                      <w:tcPr>
                        <w:tcW w:w="627"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10</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D03" w:rsidRDefault="008E7D03">
                        <w:pPr>
                          <w:pStyle w:val="af9"/>
                          <w:tabs>
                            <w:tab w:val="left" w:pos="0"/>
                            <w:tab w:val="left" w:pos="360"/>
                          </w:tabs>
                          <w:ind w:left="0"/>
                          <w:jc w:val="center"/>
                        </w:pPr>
                        <w:r>
                          <w:rPr>
                            <w:rFonts w:ascii="Arial" w:hAnsi="Arial" w:cs="Arial"/>
                            <w:spacing w:val="-2"/>
                            <w:sz w:val="18"/>
                            <w:szCs w:val="18"/>
                          </w:rPr>
                          <w:t>...</w:t>
                        </w:r>
                      </w:p>
                    </w:tc>
                  </w:tr>
                  <w:tr w:rsidR="008E7D03">
                    <w:trPr>
                      <w:trHeight w:val="443"/>
                    </w:trPr>
                    <w:tc>
                      <w:tcPr>
                        <w:tcW w:w="961"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Μονάδες</w:t>
                        </w:r>
                      </w:p>
                    </w:tc>
                    <w:tc>
                      <w:tcPr>
                        <w:tcW w:w="620"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17</w:t>
                        </w:r>
                      </w:p>
                    </w:tc>
                    <w:tc>
                      <w:tcPr>
                        <w:tcW w:w="640"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34</w:t>
                        </w:r>
                      </w:p>
                    </w:tc>
                    <w:tc>
                      <w:tcPr>
                        <w:tcW w:w="638"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51</w:t>
                        </w:r>
                      </w:p>
                    </w:tc>
                    <w:tc>
                      <w:tcPr>
                        <w:tcW w:w="639"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68</w:t>
                        </w:r>
                      </w:p>
                    </w:tc>
                    <w:tc>
                      <w:tcPr>
                        <w:tcW w:w="639"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85</w:t>
                        </w:r>
                      </w:p>
                    </w:tc>
                    <w:tc>
                      <w:tcPr>
                        <w:tcW w:w="638"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102</w:t>
                        </w:r>
                      </w:p>
                    </w:tc>
                    <w:tc>
                      <w:tcPr>
                        <w:tcW w:w="639"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119</w:t>
                        </w:r>
                      </w:p>
                    </w:tc>
                    <w:tc>
                      <w:tcPr>
                        <w:tcW w:w="639"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136</w:t>
                        </w:r>
                      </w:p>
                    </w:tc>
                    <w:tc>
                      <w:tcPr>
                        <w:tcW w:w="639"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153</w:t>
                        </w:r>
                      </w:p>
                    </w:tc>
                    <w:tc>
                      <w:tcPr>
                        <w:tcW w:w="627"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eastAsia="Arial" w:hAnsi="Arial" w:cs="Arial"/>
                            <w:spacing w:val="-2"/>
                            <w:sz w:val="18"/>
                            <w:szCs w:val="18"/>
                          </w:rPr>
                        </w:pPr>
                        <w:r>
                          <w:rPr>
                            <w:rFonts w:ascii="Arial" w:hAnsi="Arial" w:cs="Arial"/>
                            <w:spacing w:val="-2"/>
                            <w:sz w:val="18"/>
                            <w:szCs w:val="18"/>
                          </w:rPr>
                          <w:t>170</w:t>
                        </w:r>
                      </w:p>
                    </w:tc>
                    <w:tc>
                      <w:tcPr>
                        <w:tcW w:w="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D03" w:rsidRDefault="008E7D03">
                        <w:pPr>
                          <w:pStyle w:val="af9"/>
                          <w:tabs>
                            <w:tab w:val="left" w:pos="0"/>
                            <w:tab w:val="left" w:pos="360"/>
                          </w:tabs>
                          <w:ind w:left="0"/>
                          <w:jc w:val="center"/>
                        </w:pPr>
                        <w:r>
                          <w:rPr>
                            <w:rFonts w:ascii="Arial" w:eastAsia="Arial" w:hAnsi="Arial" w:cs="Arial"/>
                            <w:spacing w:val="-2"/>
                            <w:sz w:val="18"/>
                            <w:szCs w:val="18"/>
                          </w:rPr>
                          <w:t>…</w:t>
                        </w:r>
                      </w:p>
                    </w:tc>
                  </w:tr>
                </w:tbl>
                <w:p w:rsidR="008E7D03" w:rsidRDefault="008E7D03">
                  <w:pPr>
                    <w:pStyle w:val="af9"/>
                    <w:numPr>
                      <w:ilvl w:val="0"/>
                      <w:numId w:val="5"/>
                    </w:numPr>
                    <w:ind w:firstLine="0"/>
                    <w:jc w:val="both"/>
                    <w:rPr>
                      <w:rFonts w:ascii="Arial" w:hAnsi="Arial" w:cs="Arial"/>
                      <w:i/>
                      <w:sz w:val="18"/>
                      <w:szCs w:val="18"/>
                    </w:rPr>
                  </w:pPr>
                  <w:r>
                    <w:rPr>
                      <w:rFonts w:ascii="Arial" w:hAnsi="Arial" w:cs="Arial"/>
                      <w:i/>
                      <w:sz w:val="18"/>
                      <w:szCs w:val="18"/>
                    </w:rPr>
                    <w:t xml:space="preserve">Ως βαθμολογούμενη εμπειρία </w:t>
                  </w:r>
                  <w:r>
                    <w:rPr>
                      <w:rFonts w:ascii="Arial" w:hAnsi="Arial" w:cs="Arial"/>
                      <w:b/>
                      <w:i/>
                      <w:sz w:val="18"/>
                      <w:szCs w:val="18"/>
                    </w:rPr>
                    <w:t xml:space="preserve"> </w:t>
                  </w:r>
                  <w:r>
                    <w:rPr>
                      <w:rFonts w:ascii="Arial" w:hAnsi="Arial" w:cs="Arial"/>
                      <w:i/>
                      <w:sz w:val="18"/>
                      <w:szCs w:val="18"/>
                    </w:rPr>
                    <w:t>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w:t>
                  </w:r>
                </w:p>
                <w:p w:rsidR="008E7D03" w:rsidRDefault="008E7D03">
                  <w:pPr>
                    <w:pStyle w:val="af9"/>
                    <w:tabs>
                      <w:tab w:val="left" w:pos="360"/>
                    </w:tabs>
                    <w:ind w:left="975"/>
                    <w:rPr>
                      <w:rFonts w:ascii="Arial" w:hAnsi="Arial" w:cs="Arial"/>
                      <w:b/>
                      <w:spacing w:val="-2"/>
                      <w:sz w:val="18"/>
                      <w:szCs w:val="18"/>
                    </w:rPr>
                  </w:pPr>
                  <w:r>
                    <w:rPr>
                      <w:rFonts w:ascii="Arial" w:hAnsi="Arial" w:cs="Arial"/>
                      <w:i/>
                      <w:sz w:val="18"/>
                      <w:szCs w:val="18"/>
                    </w:rPr>
                    <w:t>.</w:t>
                  </w:r>
                </w:p>
                <w:p w:rsidR="008E7D03" w:rsidRDefault="008E7D03">
                  <w:pPr>
                    <w:pStyle w:val="af9"/>
                    <w:numPr>
                      <w:ilvl w:val="0"/>
                      <w:numId w:val="7"/>
                    </w:numPr>
                    <w:tabs>
                      <w:tab w:val="left" w:pos="360"/>
                    </w:tabs>
                    <w:rPr>
                      <w:rFonts w:ascii="Arial" w:hAnsi="Arial" w:cs="Arial"/>
                      <w:spacing w:val="-2"/>
                      <w:sz w:val="18"/>
                      <w:szCs w:val="18"/>
                    </w:rPr>
                  </w:pPr>
                  <w:r>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0" w:type="auto"/>
                    <w:tblInd w:w="610" w:type="dxa"/>
                    <w:tblLayout w:type="fixed"/>
                    <w:tblLook w:val="0000"/>
                  </w:tblPr>
                  <w:tblGrid>
                    <w:gridCol w:w="1478"/>
                    <w:gridCol w:w="655"/>
                    <w:gridCol w:w="656"/>
                    <w:gridCol w:w="655"/>
                    <w:gridCol w:w="656"/>
                    <w:gridCol w:w="655"/>
                    <w:gridCol w:w="656"/>
                    <w:gridCol w:w="655"/>
                    <w:gridCol w:w="666"/>
                  </w:tblGrid>
                  <w:tr w:rsidR="008E7D03">
                    <w:trPr>
                      <w:trHeight w:val="369"/>
                    </w:trPr>
                    <w:tc>
                      <w:tcPr>
                        <w:tcW w:w="1478"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Αριθμός τέκνων</w:t>
                        </w:r>
                      </w:p>
                    </w:tc>
                    <w:tc>
                      <w:tcPr>
                        <w:tcW w:w="655"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4</w:t>
                        </w:r>
                      </w:p>
                    </w:tc>
                    <w:tc>
                      <w:tcPr>
                        <w:tcW w:w="656"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5</w:t>
                        </w:r>
                      </w:p>
                    </w:tc>
                    <w:tc>
                      <w:tcPr>
                        <w:tcW w:w="655"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6</w:t>
                        </w:r>
                      </w:p>
                    </w:tc>
                    <w:tc>
                      <w:tcPr>
                        <w:tcW w:w="656"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7</w:t>
                        </w:r>
                      </w:p>
                    </w:tc>
                    <w:tc>
                      <w:tcPr>
                        <w:tcW w:w="655"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8</w:t>
                        </w:r>
                      </w:p>
                    </w:tc>
                    <w:tc>
                      <w:tcPr>
                        <w:tcW w:w="656"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9</w:t>
                        </w:r>
                      </w:p>
                    </w:tc>
                    <w:tc>
                      <w:tcPr>
                        <w:tcW w:w="655"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10</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D03" w:rsidRDefault="008E7D03">
                        <w:pPr>
                          <w:pStyle w:val="af9"/>
                          <w:tabs>
                            <w:tab w:val="left" w:pos="0"/>
                            <w:tab w:val="left" w:pos="360"/>
                          </w:tabs>
                          <w:ind w:left="0"/>
                          <w:jc w:val="center"/>
                        </w:pPr>
                        <w:r>
                          <w:rPr>
                            <w:rFonts w:ascii="Arial" w:hAnsi="Arial" w:cs="Arial"/>
                            <w:spacing w:val="-2"/>
                            <w:sz w:val="18"/>
                            <w:szCs w:val="18"/>
                          </w:rPr>
                          <w:t>...</w:t>
                        </w:r>
                      </w:p>
                    </w:tc>
                  </w:tr>
                  <w:tr w:rsidR="008E7D03">
                    <w:trPr>
                      <w:trHeight w:val="443"/>
                    </w:trPr>
                    <w:tc>
                      <w:tcPr>
                        <w:tcW w:w="1478"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Μονάδες</w:t>
                        </w:r>
                      </w:p>
                    </w:tc>
                    <w:tc>
                      <w:tcPr>
                        <w:tcW w:w="655"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30</w:t>
                        </w:r>
                      </w:p>
                    </w:tc>
                    <w:tc>
                      <w:tcPr>
                        <w:tcW w:w="656"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40</w:t>
                        </w:r>
                      </w:p>
                    </w:tc>
                    <w:tc>
                      <w:tcPr>
                        <w:tcW w:w="655"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50</w:t>
                        </w:r>
                      </w:p>
                    </w:tc>
                    <w:tc>
                      <w:tcPr>
                        <w:tcW w:w="656"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60</w:t>
                        </w:r>
                      </w:p>
                    </w:tc>
                    <w:tc>
                      <w:tcPr>
                        <w:tcW w:w="655"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70</w:t>
                        </w:r>
                      </w:p>
                    </w:tc>
                    <w:tc>
                      <w:tcPr>
                        <w:tcW w:w="656"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80</w:t>
                        </w:r>
                      </w:p>
                    </w:tc>
                    <w:tc>
                      <w:tcPr>
                        <w:tcW w:w="655"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eastAsia="Arial" w:hAnsi="Arial" w:cs="Arial"/>
                            <w:spacing w:val="-2"/>
                            <w:sz w:val="18"/>
                            <w:szCs w:val="18"/>
                          </w:rPr>
                        </w:pPr>
                        <w:r>
                          <w:rPr>
                            <w:rFonts w:ascii="Arial" w:hAnsi="Arial" w:cs="Arial"/>
                            <w:spacing w:val="-2"/>
                            <w:sz w:val="18"/>
                            <w:szCs w:val="18"/>
                          </w:rPr>
                          <w:t>90</w:t>
                        </w:r>
                      </w:p>
                    </w:tc>
                    <w:tc>
                      <w:tcPr>
                        <w:tcW w:w="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D03" w:rsidRDefault="008E7D03">
                        <w:pPr>
                          <w:pStyle w:val="af9"/>
                          <w:tabs>
                            <w:tab w:val="left" w:pos="0"/>
                            <w:tab w:val="left" w:pos="360"/>
                          </w:tabs>
                          <w:ind w:left="0"/>
                          <w:jc w:val="center"/>
                        </w:pPr>
                        <w:r>
                          <w:rPr>
                            <w:rFonts w:ascii="Arial" w:eastAsia="Arial" w:hAnsi="Arial" w:cs="Arial"/>
                            <w:spacing w:val="-2"/>
                            <w:sz w:val="18"/>
                            <w:szCs w:val="18"/>
                          </w:rPr>
                          <w:t>…</w:t>
                        </w:r>
                      </w:p>
                    </w:tc>
                  </w:tr>
                </w:tbl>
                <w:p w:rsidR="008E7D03" w:rsidRDefault="008E7D03">
                  <w:pPr>
                    <w:pStyle w:val="af9"/>
                    <w:numPr>
                      <w:ilvl w:val="0"/>
                      <w:numId w:val="5"/>
                    </w:numPr>
                    <w:ind w:firstLine="0"/>
                    <w:jc w:val="both"/>
                    <w:rPr>
                      <w:rFonts w:ascii="Arial" w:hAnsi="Arial" w:cs="Arial"/>
                      <w:i/>
                      <w:sz w:val="18"/>
                      <w:szCs w:val="18"/>
                    </w:rPr>
                  </w:pPr>
                  <w:r>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8E7D03" w:rsidRDefault="008E7D03">
                  <w:pPr>
                    <w:pStyle w:val="af9"/>
                    <w:jc w:val="both"/>
                    <w:rPr>
                      <w:rFonts w:ascii="Arial" w:hAnsi="Arial" w:cs="Arial"/>
                      <w:i/>
                      <w:sz w:val="18"/>
                      <w:szCs w:val="18"/>
                    </w:rPr>
                  </w:pPr>
                </w:p>
                <w:p w:rsidR="008E7D03" w:rsidRDefault="008E7D03">
                  <w:pPr>
                    <w:pStyle w:val="af9"/>
                    <w:numPr>
                      <w:ilvl w:val="0"/>
                      <w:numId w:val="7"/>
                    </w:numPr>
                    <w:tabs>
                      <w:tab w:val="left" w:pos="284"/>
                    </w:tabs>
                    <w:rPr>
                      <w:rFonts w:ascii="Arial" w:hAnsi="Arial" w:cs="Arial"/>
                      <w:spacing w:val="-2"/>
                      <w:sz w:val="18"/>
                      <w:szCs w:val="18"/>
                    </w:rPr>
                  </w:pPr>
                  <w:r>
                    <w:rPr>
                      <w:rFonts w:ascii="Arial" w:hAnsi="Arial" w:cs="Arial"/>
                      <w:b/>
                      <w:spacing w:val="-2"/>
                      <w:sz w:val="18"/>
                      <w:szCs w:val="18"/>
                    </w:rPr>
                    <w:t>ΤΡΙΤΕΚΝΟΙ ή ΤΕΚΝΟ ΤΡΙΤΕΚΝΗΣ ΟΙΚΟΓΕΝΕΙΑΣ (15 μονάδες)</w:t>
                  </w:r>
                </w:p>
                <w:tbl>
                  <w:tblPr>
                    <w:tblW w:w="0" w:type="auto"/>
                    <w:tblInd w:w="610" w:type="dxa"/>
                    <w:tblLayout w:type="fixed"/>
                    <w:tblLook w:val="0000"/>
                  </w:tblPr>
                  <w:tblGrid>
                    <w:gridCol w:w="1478"/>
                    <w:gridCol w:w="719"/>
                  </w:tblGrid>
                  <w:tr w:rsidR="008E7D03">
                    <w:trPr>
                      <w:trHeight w:val="369"/>
                    </w:trPr>
                    <w:tc>
                      <w:tcPr>
                        <w:tcW w:w="1478"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Αριθμός τέκνων</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D03" w:rsidRDefault="008E7D03">
                        <w:pPr>
                          <w:pStyle w:val="af9"/>
                          <w:tabs>
                            <w:tab w:val="left" w:pos="0"/>
                            <w:tab w:val="left" w:pos="360"/>
                          </w:tabs>
                          <w:ind w:left="0"/>
                          <w:jc w:val="center"/>
                        </w:pPr>
                        <w:r>
                          <w:rPr>
                            <w:rFonts w:ascii="Arial" w:hAnsi="Arial" w:cs="Arial"/>
                            <w:spacing w:val="-2"/>
                            <w:sz w:val="18"/>
                            <w:szCs w:val="18"/>
                          </w:rPr>
                          <w:t>3</w:t>
                        </w:r>
                      </w:p>
                    </w:tc>
                  </w:tr>
                  <w:tr w:rsidR="008E7D03">
                    <w:trPr>
                      <w:trHeight w:val="443"/>
                    </w:trPr>
                    <w:tc>
                      <w:tcPr>
                        <w:tcW w:w="1478"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0"/>
                            <w:tab w:val="left" w:pos="360"/>
                          </w:tabs>
                          <w:ind w:left="0"/>
                          <w:jc w:val="center"/>
                          <w:rPr>
                            <w:rFonts w:ascii="Arial" w:hAnsi="Arial" w:cs="Arial"/>
                            <w:spacing w:val="-2"/>
                            <w:sz w:val="18"/>
                            <w:szCs w:val="18"/>
                          </w:rPr>
                        </w:pPr>
                        <w:r>
                          <w:rPr>
                            <w:rFonts w:ascii="Arial" w:hAnsi="Arial" w:cs="Arial"/>
                            <w:spacing w:val="-2"/>
                            <w:sz w:val="18"/>
                            <w:szCs w:val="18"/>
                          </w:rPr>
                          <w:t>Μονάδες</w:t>
                        </w:r>
                      </w:p>
                    </w:tc>
                    <w:tc>
                      <w:tcPr>
                        <w:tcW w:w="7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D03" w:rsidRDefault="008E7D03">
                        <w:pPr>
                          <w:pStyle w:val="af9"/>
                          <w:tabs>
                            <w:tab w:val="left" w:pos="0"/>
                            <w:tab w:val="left" w:pos="360"/>
                          </w:tabs>
                          <w:ind w:left="0"/>
                          <w:jc w:val="center"/>
                        </w:pPr>
                        <w:r>
                          <w:rPr>
                            <w:rFonts w:ascii="Arial" w:hAnsi="Arial" w:cs="Arial"/>
                            <w:spacing w:val="-2"/>
                            <w:sz w:val="18"/>
                            <w:szCs w:val="18"/>
                          </w:rPr>
                          <w:t>15</w:t>
                        </w:r>
                      </w:p>
                    </w:tc>
                  </w:tr>
                </w:tbl>
                <w:p w:rsidR="008E7D03" w:rsidRDefault="008E7D03">
                  <w:pPr>
                    <w:pStyle w:val="af9"/>
                    <w:jc w:val="both"/>
                    <w:rPr>
                      <w:rFonts w:ascii="Arial" w:hAnsi="Arial" w:cs="Arial"/>
                      <w:i/>
                      <w:sz w:val="18"/>
                      <w:szCs w:val="18"/>
                    </w:rPr>
                  </w:pPr>
                  <w:r>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8E7D03" w:rsidRDefault="008E7D03">
                  <w:pPr>
                    <w:pStyle w:val="af9"/>
                    <w:jc w:val="both"/>
                    <w:rPr>
                      <w:rFonts w:ascii="Arial" w:hAnsi="Arial" w:cs="Arial"/>
                      <w:i/>
                      <w:sz w:val="18"/>
                      <w:szCs w:val="18"/>
                    </w:rPr>
                  </w:pPr>
                </w:p>
                <w:p w:rsidR="008E7D03" w:rsidRDefault="008E7D03">
                  <w:pPr>
                    <w:pStyle w:val="af9"/>
                    <w:numPr>
                      <w:ilvl w:val="0"/>
                      <w:numId w:val="7"/>
                    </w:numPr>
                    <w:tabs>
                      <w:tab w:val="left" w:pos="284"/>
                    </w:tabs>
                    <w:rPr>
                      <w:rFonts w:ascii="Arial" w:hAnsi="Arial" w:cs="Arial"/>
                      <w:spacing w:val="-2"/>
                      <w:sz w:val="18"/>
                      <w:szCs w:val="18"/>
                    </w:rPr>
                  </w:pPr>
                  <w:r>
                    <w:t>ΑΝΗΛΙΚΑ ΤΕΚΝΑ (5 μονάδες για καθένα από τα δύο πρώτα τέκνα και 10 μονάδες για το τρίτο)</w:t>
                  </w:r>
                </w:p>
                <w:tbl>
                  <w:tblPr>
                    <w:tblW w:w="0" w:type="auto"/>
                    <w:tblInd w:w="529" w:type="dxa"/>
                    <w:tblLayout w:type="fixed"/>
                    <w:tblLook w:val="0000"/>
                  </w:tblPr>
                  <w:tblGrid>
                    <w:gridCol w:w="1663"/>
                    <w:gridCol w:w="645"/>
                    <w:gridCol w:w="646"/>
                    <w:gridCol w:w="656"/>
                  </w:tblGrid>
                  <w:tr w:rsidR="008E7D03">
                    <w:trPr>
                      <w:trHeight w:val="478"/>
                    </w:trPr>
                    <w:tc>
                      <w:tcPr>
                        <w:tcW w:w="1663"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αριθμός τέκνων</w:t>
                        </w:r>
                      </w:p>
                    </w:tc>
                    <w:tc>
                      <w:tcPr>
                        <w:tcW w:w="645"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w:t>
                        </w:r>
                      </w:p>
                    </w:tc>
                    <w:tc>
                      <w:tcPr>
                        <w:tcW w:w="646"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D03" w:rsidRDefault="008E7D03">
                        <w:pPr>
                          <w:pStyle w:val="af9"/>
                          <w:tabs>
                            <w:tab w:val="left" w:pos="360"/>
                          </w:tabs>
                          <w:spacing w:after="0" w:line="240" w:lineRule="auto"/>
                          <w:ind w:left="0"/>
                          <w:jc w:val="center"/>
                        </w:pPr>
                        <w:r>
                          <w:rPr>
                            <w:rFonts w:ascii="Arial" w:hAnsi="Arial" w:cs="Arial"/>
                            <w:spacing w:val="-2"/>
                            <w:sz w:val="18"/>
                            <w:szCs w:val="18"/>
                          </w:rPr>
                          <w:t>3</w:t>
                        </w:r>
                      </w:p>
                    </w:tc>
                  </w:tr>
                  <w:tr w:rsidR="008E7D03">
                    <w:trPr>
                      <w:trHeight w:val="478"/>
                    </w:trPr>
                    <w:tc>
                      <w:tcPr>
                        <w:tcW w:w="1663"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645"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5</w:t>
                        </w:r>
                      </w:p>
                    </w:tc>
                    <w:tc>
                      <w:tcPr>
                        <w:tcW w:w="646"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D03" w:rsidRDefault="008E7D03">
                        <w:pPr>
                          <w:pStyle w:val="af9"/>
                          <w:tabs>
                            <w:tab w:val="left" w:pos="360"/>
                          </w:tabs>
                          <w:spacing w:after="0" w:line="240" w:lineRule="auto"/>
                          <w:ind w:left="0"/>
                          <w:jc w:val="center"/>
                        </w:pPr>
                        <w:r>
                          <w:rPr>
                            <w:rFonts w:ascii="Arial" w:hAnsi="Arial" w:cs="Arial"/>
                            <w:spacing w:val="-2"/>
                            <w:sz w:val="18"/>
                            <w:szCs w:val="18"/>
                          </w:rPr>
                          <w:t>20</w:t>
                        </w:r>
                      </w:p>
                    </w:tc>
                  </w:tr>
                </w:tbl>
                <w:p w:rsidR="008E7D03" w:rsidRDefault="008E7D03">
                  <w:pPr>
                    <w:tabs>
                      <w:tab w:val="left" w:pos="284"/>
                    </w:tabs>
                    <w:rPr>
                      <w:rFonts w:ascii="Arial" w:hAnsi="Arial" w:cs="Arial"/>
                      <w:b/>
                      <w:sz w:val="18"/>
                      <w:szCs w:val="18"/>
                    </w:rPr>
                  </w:pPr>
                </w:p>
                <w:p w:rsidR="008E7D03" w:rsidRDefault="008E7D03">
                  <w:pPr>
                    <w:numPr>
                      <w:ilvl w:val="0"/>
                      <w:numId w:val="7"/>
                    </w:numPr>
                    <w:tabs>
                      <w:tab w:val="left" w:pos="284"/>
                    </w:tabs>
                    <w:rPr>
                      <w:rFonts w:ascii="Arial" w:hAnsi="Arial" w:cs="Arial"/>
                      <w:spacing w:val="-2"/>
                      <w:sz w:val="18"/>
                      <w:szCs w:val="18"/>
                    </w:rPr>
                  </w:pPr>
                  <w:r>
                    <w:rPr>
                      <w:rFonts w:ascii="Arial" w:hAnsi="Arial" w:cs="Arial"/>
                      <w:b/>
                      <w:sz w:val="18"/>
                      <w:szCs w:val="18"/>
                    </w:rPr>
                    <w:t>ΓΟΝΕΑΣ ή ΤΕΚΝΟ ΜΟΝΟΓΟΝΕΪΚΗΣ ΟΙΚΟΓΕΝΕΙΑΣ (10 μονάδες για κάθε τέκνο)</w:t>
                  </w:r>
                  <w:r>
                    <w:t xml:space="preserve"> </w:t>
                  </w:r>
                </w:p>
                <w:tbl>
                  <w:tblPr>
                    <w:tblW w:w="0" w:type="auto"/>
                    <w:tblInd w:w="529" w:type="dxa"/>
                    <w:tblLayout w:type="fixed"/>
                    <w:tblLook w:val="0000"/>
                  </w:tblPr>
                  <w:tblGrid>
                    <w:gridCol w:w="1663"/>
                    <w:gridCol w:w="645"/>
                    <w:gridCol w:w="646"/>
                    <w:gridCol w:w="656"/>
                  </w:tblGrid>
                  <w:tr w:rsidR="008E7D03">
                    <w:trPr>
                      <w:trHeight w:val="478"/>
                    </w:trPr>
                    <w:tc>
                      <w:tcPr>
                        <w:tcW w:w="1663"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αριθμός τέκνων</w:t>
                        </w:r>
                      </w:p>
                    </w:tc>
                    <w:tc>
                      <w:tcPr>
                        <w:tcW w:w="645"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w:t>
                        </w:r>
                      </w:p>
                    </w:tc>
                    <w:tc>
                      <w:tcPr>
                        <w:tcW w:w="646"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D03" w:rsidRDefault="008E7D03">
                        <w:pPr>
                          <w:pStyle w:val="af9"/>
                          <w:tabs>
                            <w:tab w:val="left" w:pos="360"/>
                          </w:tabs>
                          <w:spacing w:after="0" w:line="240" w:lineRule="auto"/>
                          <w:ind w:left="0"/>
                          <w:jc w:val="center"/>
                        </w:pPr>
                        <w:r>
                          <w:rPr>
                            <w:rFonts w:ascii="Arial" w:hAnsi="Arial" w:cs="Arial"/>
                            <w:spacing w:val="-2"/>
                            <w:sz w:val="18"/>
                            <w:szCs w:val="18"/>
                          </w:rPr>
                          <w:t>3</w:t>
                        </w:r>
                      </w:p>
                    </w:tc>
                  </w:tr>
                  <w:tr w:rsidR="008E7D03">
                    <w:trPr>
                      <w:trHeight w:val="478"/>
                    </w:trPr>
                    <w:tc>
                      <w:tcPr>
                        <w:tcW w:w="1663"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645"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646"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20</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D03" w:rsidRDefault="008E7D03">
                        <w:pPr>
                          <w:pStyle w:val="af9"/>
                          <w:tabs>
                            <w:tab w:val="left" w:pos="360"/>
                          </w:tabs>
                          <w:spacing w:after="0" w:line="240" w:lineRule="auto"/>
                          <w:ind w:left="0"/>
                          <w:jc w:val="center"/>
                        </w:pPr>
                        <w:r>
                          <w:rPr>
                            <w:rFonts w:ascii="Arial" w:hAnsi="Arial" w:cs="Arial"/>
                            <w:spacing w:val="-2"/>
                            <w:sz w:val="18"/>
                            <w:szCs w:val="18"/>
                          </w:rPr>
                          <w:t>30</w:t>
                        </w:r>
                      </w:p>
                    </w:tc>
                  </w:tr>
                </w:tbl>
                <w:p w:rsidR="008E7D03" w:rsidRDefault="008E7D03">
                  <w:pPr>
                    <w:pStyle w:val="af9"/>
                    <w:numPr>
                      <w:ilvl w:val="0"/>
                      <w:numId w:val="5"/>
                    </w:numPr>
                    <w:ind w:firstLine="0"/>
                    <w:jc w:val="both"/>
                    <w:rPr>
                      <w:rFonts w:ascii="Arial" w:hAnsi="Arial" w:cs="Arial"/>
                      <w:i/>
                      <w:sz w:val="18"/>
                      <w:szCs w:val="18"/>
                    </w:rPr>
                  </w:pPr>
                  <w:r>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8E7D03" w:rsidRDefault="008E7D03">
                  <w:pPr>
                    <w:pStyle w:val="af9"/>
                    <w:jc w:val="both"/>
                    <w:rPr>
                      <w:rFonts w:ascii="Arial" w:hAnsi="Arial" w:cs="Arial"/>
                      <w:i/>
                      <w:sz w:val="18"/>
                      <w:szCs w:val="18"/>
                    </w:rPr>
                  </w:pPr>
                </w:p>
                <w:p w:rsidR="008E7D03" w:rsidRDefault="008E7D03">
                  <w:pPr>
                    <w:numPr>
                      <w:ilvl w:val="0"/>
                      <w:numId w:val="7"/>
                    </w:numPr>
                    <w:tabs>
                      <w:tab w:val="left" w:pos="284"/>
                    </w:tabs>
                    <w:rPr>
                      <w:rFonts w:ascii="Arial" w:hAnsi="Arial" w:cs="Arial"/>
                      <w:sz w:val="18"/>
                      <w:szCs w:val="18"/>
                      <w:lang w:eastAsia="el-GR"/>
                    </w:rPr>
                  </w:pPr>
                  <w:r>
                    <w:t xml:space="preserve">ΑΝΑΠΗΡΙΑ ΓΟΝΕΑ, ΤΕΚΝΟΥ, ΑΔΕΛΦΟΥ Ή ΣΥΖΥΓΟΥ </w:t>
                  </w:r>
                </w:p>
                <w:tbl>
                  <w:tblPr>
                    <w:tblW w:w="0" w:type="auto"/>
                    <w:tblInd w:w="529" w:type="dxa"/>
                    <w:tblLayout w:type="fixed"/>
                    <w:tblLook w:val="0000"/>
                  </w:tblPr>
                  <w:tblGrid>
                    <w:gridCol w:w="1984"/>
                    <w:gridCol w:w="1311"/>
                    <w:gridCol w:w="1311"/>
                    <w:gridCol w:w="1311"/>
                    <w:gridCol w:w="1322"/>
                  </w:tblGrid>
                  <w:tr w:rsidR="008E7D03">
                    <w:trPr>
                      <w:trHeight w:val="478"/>
                    </w:trPr>
                    <w:tc>
                      <w:tcPr>
                        <w:tcW w:w="1984"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Ποσοστό αναπηρίας</w:t>
                        </w:r>
                      </w:p>
                    </w:tc>
                    <w:tc>
                      <w:tcPr>
                        <w:tcW w:w="1311"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50%-59%</w:t>
                        </w:r>
                      </w:p>
                    </w:tc>
                    <w:tc>
                      <w:tcPr>
                        <w:tcW w:w="1311"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60%-66%</w:t>
                        </w:r>
                      </w:p>
                    </w:tc>
                    <w:tc>
                      <w:tcPr>
                        <w:tcW w:w="1311"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284"/>
                          </w:tabs>
                          <w:spacing w:after="0" w:line="240" w:lineRule="auto"/>
                          <w:ind w:left="0"/>
                          <w:jc w:val="center"/>
                          <w:rPr>
                            <w:rFonts w:ascii="Arial" w:eastAsia="Times New Roman" w:hAnsi="Arial" w:cs="Arial"/>
                            <w:sz w:val="18"/>
                            <w:szCs w:val="18"/>
                            <w:lang w:eastAsia="el-GR"/>
                          </w:rPr>
                        </w:pPr>
                        <w:r>
                          <w:rPr>
                            <w:rFonts w:ascii="Arial" w:eastAsia="Times New Roman" w:hAnsi="Arial" w:cs="Arial"/>
                            <w:sz w:val="18"/>
                            <w:szCs w:val="18"/>
                            <w:lang w:eastAsia="el-GR"/>
                          </w:rPr>
                          <w:t>67%-69%</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D03" w:rsidRDefault="008E7D03">
                        <w:pPr>
                          <w:pStyle w:val="af9"/>
                          <w:tabs>
                            <w:tab w:val="left" w:pos="284"/>
                          </w:tabs>
                          <w:spacing w:after="0" w:line="240" w:lineRule="auto"/>
                          <w:ind w:left="0"/>
                          <w:jc w:val="center"/>
                        </w:pPr>
                        <w:r>
                          <w:rPr>
                            <w:rFonts w:ascii="Arial" w:eastAsia="Times New Roman" w:hAnsi="Arial" w:cs="Arial"/>
                            <w:sz w:val="18"/>
                            <w:szCs w:val="18"/>
                            <w:lang w:eastAsia="el-GR"/>
                          </w:rPr>
                          <w:t>70% και άνω</w:t>
                        </w:r>
                      </w:p>
                    </w:tc>
                  </w:tr>
                  <w:tr w:rsidR="008E7D03">
                    <w:trPr>
                      <w:trHeight w:val="478"/>
                    </w:trPr>
                    <w:tc>
                      <w:tcPr>
                        <w:tcW w:w="1984"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μονάδες</w:t>
                        </w:r>
                      </w:p>
                    </w:tc>
                    <w:tc>
                      <w:tcPr>
                        <w:tcW w:w="1311"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10</w:t>
                        </w:r>
                      </w:p>
                    </w:tc>
                    <w:tc>
                      <w:tcPr>
                        <w:tcW w:w="1311"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12</w:t>
                        </w:r>
                      </w:p>
                    </w:tc>
                    <w:tc>
                      <w:tcPr>
                        <w:tcW w:w="1311"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284"/>
                          </w:tabs>
                          <w:spacing w:after="0" w:line="240" w:lineRule="auto"/>
                          <w:ind w:left="540"/>
                          <w:rPr>
                            <w:rFonts w:ascii="Arial" w:eastAsia="Times New Roman" w:hAnsi="Arial" w:cs="Arial"/>
                            <w:sz w:val="18"/>
                            <w:szCs w:val="18"/>
                            <w:lang w:eastAsia="el-GR"/>
                          </w:rPr>
                        </w:pPr>
                        <w:r>
                          <w:rPr>
                            <w:rFonts w:ascii="Arial" w:eastAsia="Times New Roman" w:hAnsi="Arial" w:cs="Arial"/>
                            <w:sz w:val="18"/>
                            <w:szCs w:val="18"/>
                            <w:lang w:eastAsia="el-GR"/>
                          </w:rPr>
                          <w:t>15</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D03" w:rsidRDefault="008E7D03">
                        <w:pPr>
                          <w:pStyle w:val="af9"/>
                          <w:tabs>
                            <w:tab w:val="left" w:pos="284"/>
                          </w:tabs>
                          <w:spacing w:after="0" w:line="240" w:lineRule="auto"/>
                          <w:ind w:left="540"/>
                        </w:pPr>
                        <w:r>
                          <w:rPr>
                            <w:rFonts w:ascii="Arial" w:eastAsia="Times New Roman" w:hAnsi="Arial" w:cs="Arial"/>
                            <w:sz w:val="18"/>
                            <w:szCs w:val="18"/>
                            <w:lang w:eastAsia="el-GR"/>
                          </w:rPr>
                          <w:t>17</w:t>
                        </w:r>
                      </w:p>
                    </w:tc>
                  </w:tr>
                </w:tbl>
                <w:p w:rsidR="008E7D03" w:rsidRDefault="008E7D03">
                  <w:pPr>
                    <w:numPr>
                      <w:ilvl w:val="0"/>
                      <w:numId w:val="5"/>
                    </w:numPr>
                    <w:tabs>
                      <w:tab w:val="left" w:pos="284"/>
                    </w:tabs>
                    <w:jc w:val="both"/>
                    <w:rPr>
                      <w:rFonts w:ascii="Arial" w:hAnsi="Arial" w:cs="Arial"/>
                      <w:b/>
                      <w:i/>
                      <w:sz w:val="18"/>
                      <w:szCs w:val="18"/>
                    </w:rPr>
                  </w:pPr>
                  <w:r>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8E7D03" w:rsidRDefault="008E7D03">
                  <w:pPr>
                    <w:tabs>
                      <w:tab w:val="left" w:pos="284"/>
                    </w:tabs>
                    <w:ind w:left="720"/>
                    <w:rPr>
                      <w:rFonts w:ascii="Arial" w:hAnsi="Arial" w:cs="Arial"/>
                      <w:b/>
                      <w:i/>
                      <w:sz w:val="18"/>
                      <w:szCs w:val="18"/>
                    </w:rPr>
                  </w:pPr>
                </w:p>
                <w:p w:rsidR="008E7D03" w:rsidRDefault="008E7D03">
                  <w:pPr>
                    <w:numPr>
                      <w:ilvl w:val="0"/>
                      <w:numId w:val="7"/>
                    </w:numPr>
                    <w:tabs>
                      <w:tab w:val="left" w:pos="284"/>
                    </w:tabs>
                    <w:rPr>
                      <w:rFonts w:ascii="Arial" w:hAnsi="Arial" w:cs="Arial"/>
                      <w:spacing w:val="-2"/>
                      <w:sz w:val="18"/>
                      <w:szCs w:val="18"/>
                    </w:rPr>
                  </w:pPr>
                  <w:r>
                    <w:t xml:space="preserve">ΗΛΙΚΙΑ </w:t>
                  </w:r>
                </w:p>
                <w:tbl>
                  <w:tblPr>
                    <w:tblW w:w="0" w:type="auto"/>
                    <w:tblInd w:w="529" w:type="dxa"/>
                    <w:tblLayout w:type="fixed"/>
                    <w:tblLook w:val="0000"/>
                  </w:tblPr>
                  <w:tblGrid>
                    <w:gridCol w:w="1984"/>
                    <w:gridCol w:w="1772"/>
                    <w:gridCol w:w="1782"/>
                  </w:tblGrid>
                  <w:tr w:rsidR="008E7D03">
                    <w:trPr>
                      <w:trHeight w:val="478"/>
                    </w:trPr>
                    <w:tc>
                      <w:tcPr>
                        <w:tcW w:w="1984"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Ηλικία</w:t>
                        </w:r>
                      </w:p>
                    </w:tc>
                    <w:tc>
                      <w:tcPr>
                        <w:tcW w:w="1772"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Έως και 50 ετών</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D03" w:rsidRDefault="008E7D03">
                        <w:pPr>
                          <w:pStyle w:val="af9"/>
                          <w:tabs>
                            <w:tab w:val="left" w:pos="360"/>
                          </w:tabs>
                          <w:spacing w:after="0" w:line="240" w:lineRule="auto"/>
                          <w:ind w:left="0"/>
                          <w:jc w:val="center"/>
                        </w:pPr>
                        <w:r>
                          <w:rPr>
                            <w:rFonts w:ascii="Arial" w:hAnsi="Arial" w:cs="Arial"/>
                            <w:spacing w:val="-2"/>
                            <w:sz w:val="18"/>
                            <w:szCs w:val="18"/>
                          </w:rPr>
                          <w:t>Άνω των 50 ετών</w:t>
                        </w:r>
                      </w:p>
                    </w:tc>
                  </w:tr>
                  <w:tr w:rsidR="008E7D03">
                    <w:trPr>
                      <w:trHeight w:val="478"/>
                    </w:trPr>
                    <w:tc>
                      <w:tcPr>
                        <w:tcW w:w="1984"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μονάδες</w:t>
                        </w:r>
                      </w:p>
                    </w:tc>
                    <w:tc>
                      <w:tcPr>
                        <w:tcW w:w="1772" w:type="dxa"/>
                        <w:tcBorders>
                          <w:top w:val="single" w:sz="4" w:space="0" w:color="000000"/>
                          <w:left w:val="single" w:sz="4" w:space="0" w:color="000000"/>
                          <w:bottom w:val="single" w:sz="4" w:space="0" w:color="000000"/>
                        </w:tcBorders>
                        <w:shd w:val="clear" w:color="auto" w:fill="auto"/>
                        <w:vAlign w:val="center"/>
                      </w:tcPr>
                      <w:p w:rsidR="008E7D03" w:rsidRDefault="008E7D03">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10</w:t>
                        </w:r>
                      </w:p>
                    </w:tc>
                    <w:tc>
                      <w:tcPr>
                        <w:tcW w:w="17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D03" w:rsidRDefault="008E7D03">
                        <w:pPr>
                          <w:pStyle w:val="af9"/>
                          <w:tabs>
                            <w:tab w:val="left" w:pos="360"/>
                          </w:tabs>
                          <w:spacing w:after="0" w:line="240" w:lineRule="auto"/>
                          <w:ind w:left="0"/>
                          <w:jc w:val="center"/>
                        </w:pPr>
                        <w:r>
                          <w:rPr>
                            <w:rFonts w:ascii="Arial" w:hAnsi="Arial" w:cs="Arial"/>
                            <w:spacing w:val="-2"/>
                            <w:sz w:val="18"/>
                            <w:szCs w:val="18"/>
                          </w:rPr>
                          <w:t>20</w:t>
                        </w:r>
                      </w:p>
                    </w:tc>
                  </w:tr>
                </w:tbl>
                <w:p w:rsidR="008E7D03" w:rsidRDefault="008E7D03">
                  <w:pPr>
                    <w:tabs>
                      <w:tab w:val="left" w:pos="360"/>
                    </w:tabs>
                    <w:ind w:left="180"/>
                    <w:jc w:val="center"/>
                  </w:pPr>
                </w:p>
              </w:txbxContent>
            </v:textbox>
            <w10:wrap type="square"/>
          </v:shape>
        </w:pict>
      </w:r>
    </w:p>
    <w:sectPr w:rsidR="008E7D03">
      <w:footerReference w:type="default" r:id="rId7"/>
      <w:pgSz w:w="11906" w:h="16838"/>
      <w:pgMar w:top="1418" w:right="1106" w:bottom="851" w:left="10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E2B" w:rsidRDefault="00F76E2B">
      <w:r>
        <w:separator/>
      </w:r>
    </w:p>
  </w:endnote>
  <w:endnote w:type="continuationSeparator" w:id="1">
    <w:p w:rsidR="00F76E2B" w:rsidRDefault="00F76E2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gHelveticaUCPol">
    <w:altName w:val="Arial Unicode MS"/>
    <w:charset w:val="8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03" w:rsidRDefault="008E7D03">
    <w:pPr>
      <w:pStyle w:val="ac"/>
      <w:jc w:val="both"/>
      <w:rPr>
        <w:b/>
        <w:sz w:val="16"/>
        <w:szCs w:val="16"/>
      </w:rPr>
    </w:pPr>
    <w:r>
      <w:pict>
        <v:shapetype id="_x0000_t202" coordsize="21600,21600" o:spt="202" path="m,l,21600r21600,l21600,xe">
          <v:stroke joinstyle="miter"/>
          <v:path gradientshapeok="t" o:connecttype="rect"/>
        </v:shapetype>
        <v:shape id="_x0000_s2049" type="#_x0000_t202" style="position:absolute;left:0;text-align:left;margin-left:297.05pt;margin-top:13.1pt;width:11.1pt;height:11.45pt;z-index:251657728;mso-wrap-distance-left:0;mso-wrap-distance-right:0;mso-position-horizontal-relative:page" stroked="f">
          <v:fill opacity="0" color2="black"/>
          <v:textbox inset="0,0,0,0">
            <w:txbxContent>
              <w:p w:rsidR="008E7D03" w:rsidRDefault="008E7D03">
                <w:pPr>
                  <w:pStyle w:val="ac"/>
                </w:pPr>
                <w:r>
                  <w:rPr>
                    <w:rStyle w:val="a3"/>
                    <w:rFonts w:cs="Arial"/>
                    <w:sz w:val="20"/>
                  </w:rPr>
                  <w:fldChar w:fldCharType="begin"/>
                </w:r>
                <w:r>
                  <w:rPr>
                    <w:rStyle w:val="a3"/>
                    <w:rFonts w:cs="Arial"/>
                    <w:sz w:val="20"/>
                  </w:rPr>
                  <w:instrText xml:space="preserve"> PAGE </w:instrText>
                </w:r>
                <w:r>
                  <w:rPr>
                    <w:rStyle w:val="a3"/>
                    <w:rFonts w:cs="Arial"/>
                    <w:sz w:val="20"/>
                  </w:rPr>
                  <w:fldChar w:fldCharType="separate"/>
                </w:r>
                <w:r w:rsidR="009644D5">
                  <w:rPr>
                    <w:rStyle w:val="a3"/>
                    <w:rFonts w:cs="Arial"/>
                    <w:noProof/>
                    <w:sz w:val="20"/>
                  </w:rPr>
                  <w:t>21</w:t>
                </w:r>
                <w:r>
                  <w:rPr>
                    <w:rStyle w:val="a3"/>
                    <w:rFonts w:cs="Arial"/>
                    <w:sz w:val="20"/>
                  </w:rPr>
                  <w:fldChar w:fldCharType="end"/>
                </w: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E2B" w:rsidRDefault="00F76E2B">
      <w:r>
        <w:separator/>
      </w:r>
    </w:p>
  </w:footnote>
  <w:footnote w:type="continuationSeparator" w:id="1">
    <w:p w:rsidR="00F76E2B" w:rsidRDefault="00F76E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decimal"/>
      <w:lvlText w:val="%1."/>
      <w:lvlJc w:val="left"/>
      <w:pPr>
        <w:tabs>
          <w:tab w:val="num" w:pos="2340"/>
        </w:tabs>
        <w:ind w:left="2340" w:hanging="360"/>
      </w:pPr>
      <w:rPr>
        <w:rFonts w:ascii="Arial" w:hAnsi="Arial" w:cs="Arial" w:hint="default"/>
        <w:b/>
        <w:bCs/>
        <w:i w:val="0"/>
        <w:szCs w:val="24"/>
      </w:rPr>
    </w:lvl>
  </w:abstractNum>
  <w:abstractNum w:abstractNumId="2">
    <w:nsid w:val="00000003"/>
    <w:multiLevelType w:val="singleLevel"/>
    <w:tmpl w:val="00000003"/>
    <w:name w:val="WW8Num11"/>
    <w:lvl w:ilvl="0">
      <w:start w:val="1"/>
      <w:numFmt w:val="decimal"/>
      <w:lvlText w:val="%1."/>
      <w:lvlJc w:val="left"/>
      <w:pPr>
        <w:tabs>
          <w:tab w:val="num" w:pos="540"/>
        </w:tabs>
        <w:ind w:left="540" w:hanging="360"/>
      </w:pPr>
      <w:rPr>
        <w:rFonts w:ascii="Arial" w:hAnsi="Arial" w:cs="Arial" w:hint="default"/>
        <w:b/>
        <w:i w:val="0"/>
        <w:szCs w:val="24"/>
      </w:rPr>
    </w:lvl>
  </w:abstractNum>
  <w:abstractNum w:abstractNumId="3">
    <w:nsid w:val="00000004"/>
    <w:multiLevelType w:val="singleLevel"/>
    <w:tmpl w:val="00000004"/>
    <w:name w:val="WW8Num14"/>
    <w:lvl w:ilvl="0">
      <w:start w:val="1"/>
      <w:numFmt w:val="decimal"/>
      <w:lvlText w:val="%1."/>
      <w:lvlJc w:val="left"/>
      <w:pPr>
        <w:tabs>
          <w:tab w:val="num" w:pos="0"/>
        </w:tabs>
        <w:ind w:left="720" w:hanging="360"/>
      </w:pPr>
      <w:rPr>
        <w:rFonts w:hint="default"/>
      </w:rPr>
    </w:lvl>
  </w:abstractNum>
  <w:abstractNum w:abstractNumId="4">
    <w:nsid w:val="00000005"/>
    <w:multiLevelType w:val="singleLevel"/>
    <w:tmpl w:val="00000005"/>
    <w:name w:val="WW8Num18"/>
    <w:lvl w:ilvl="0">
      <w:start w:val="50"/>
      <w:numFmt w:val="bullet"/>
      <w:lvlText w:val=""/>
      <w:lvlJc w:val="left"/>
      <w:pPr>
        <w:tabs>
          <w:tab w:val="num" w:pos="720"/>
        </w:tabs>
        <w:ind w:left="720" w:hanging="360"/>
      </w:pPr>
      <w:rPr>
        <w:rFonts w:ascii="Symbol" w:hAnsi="Symbol" w:cs="Arial" w:hint="default"/>
        <w:b w:val="0"/>
        <w:sz w:val="18"/>
        <w:szCs w:val="18"/>
      </w:rPr>
    </w:lvl>
  </w:abstractNum>
  <w:abstractNum w:abstractNumId="5">
    <w:nsid w:val="00000006"/>
    <w:multiLevelType w:val="singleLevel"/>
    <w:tmpl w:val="00000006"/>
    <w:name w:val="WW8Num22"/>
    <w:lvl w:ilvl="0">
      <w:start w:val="50"/>
      <w:numFmt w:val="bullet"/>
      <w:lvlText w:val=""/>
      <w:lvlJc w:val="left"/>
      <w:pPr>
        <w:tabs>
          <w:tab w:val="num" w:pos="426"/>
        </w:tabs>
        <w:ind w:left="426" w:hanging="426"/>
      </w:pPr>
      <w:rPr>
        <w:rFonts w:ascii="Symbol" w:hAnsi="Symbol" w:cs="Arial" w:hint="default"/>
        <w:b w:val="0"/>
        <w:spacing w:val="-3"/>
        <w:sz w:val="24"/>
        <w:szCs w:val="24"/>
      </w:rPr>
    </w:lvl>
  </w:abstractNum>
  <w:abstractNum w:abstractNumId="6">
    <w:nsid w:val="00000007"/>
    <w:multiLevelType w:val="singleLevel"/>
    <w:tmpl w:val="00000007"/>
    <w:name w:val="WW8Num34"/>
    <w:lvl w:ilvl="0">
      <w:start w:val="1"/>
      <w:numFmt w:val="decimal"/>
      <w:lvlText w:val="%1."/>
      <w:lvlJc w:val="left"/>
      <w:pPr>
        <w:tabs>
          <w:tab w:val="num" w:pos="0"/>
        </w:tabs>
        <w:ind w:left="720" w:hanging="360"/>
      </w:pPr>
      <w:rPr>
        <w:rFonts w:ascii="Arial" w:hAnsi="Arial" w:cs="Arial" w:hint="default"/>
        <w:b/>
        <w:spacing w:val="-2"/>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F67E2"/>
    <w:rsid w:val="008E7D03"/>
    <w:rsid w:val="009644D5"/>
    <w:rsid w:val="00F76E2B"/>
    <w:rsid w:val="00FF67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lang w:eastAsia="zh-CN"/>
    </w:rPr>
  </w:style>
  <w:style w:type="paragraph" w:styleId="1">
    <w:name w:val="heading 1"/>
    <w:basedOn w:val="a"/>
    <w:next w:val="a"/>
    <w:qFormat/>
    <w:pPr>
      <w:keepNext/>
      <w:numPr>
        <w:numId w:val="1"/>
      </w:numPr>
      <w:tabs>
        <w:tab w:val="left" w:pos="0"/>
      </w:tabs>
      <w:outlineLvl w:val="0"/>
    </w:pPr>
    <w:rPr>
      <w:b/>
      <w:sz w:val="28"/>
      <w:u w:val="single"/>
    </w:rPr>
  </w:style>
  <w:style w:type="paragraph" w:styleId="2">
    <w:name w:val="heading 2"/>
    <w:basedOn w:val="a"/>
    <w:next w:val="a"/>
    <w:qFormat/>
    <w:pPr>
      <w:keepNext/>
      <w:numPr>
        <w:ilvl w:val="1"/>
        <w:numId w:val="1"/>
      </w:numPr>
      <w:tabs>
        <w:tab w:val="left" w:pos="0"/>
      </w:tabs>
      <w:ind w:left="0" w:firstLine="709"/>
      <w:outlineLvl w:val="1"/>
    </w:pPr>
    <w:rPr>
      <w:b/>
      <w:sz w:val="28"/>
      <w:u w:val="single"/>
    </w:rPr>
  </w:style>
  <w:style w:type="paragraph" w:styleId="3">
    <w:name w:val="heading 3"/>
    <w:basedOn w:val="a"/>
    <w:next w:val="a"/>
    <w:qFormat/>
    <w:pPr>
      <w:keepNext/>
      <w:numPr>
        <w:ilvl w:val="2"/>
        <w:numId w:val="1"/>
      </w:numPr>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MgHelveticaUCPol" w:hAnsi="Arial"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rPr>
  </w:style>
  <w:style w:type="character" w:customStyle="1" w:styleId="WW8Num4z0">
    <w:name w:val="WW8Num4z0"/>
    <w:rPr>
      <w:rFonts w:hint="default"/>
      <w:b/>
    </w:rPr>
  </w:style>
  <w:style w:type="character" w:customStyle="1" w:styleId="WW8Num5z0">
    <w:name w:val="WW8Num5z0"/>
    <w:rPr>
      <w:rFonts w:ascii="Arial" w:hAnsi="Arial" w:cs="Arial"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b/>
      <w:bCs/>
      <w:i w:val="0"/>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cs="Arial" w:hint="default"/>
      <w:b/>
      <w:i w:val="0"/>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eastAsia="Times New Roman" w:hAnsi="Arial"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color w:val="auto"/>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eastAsia="Calibri" w:hAnsi="Symbol" w:cs="Arial" w:hint="default"/>
      <w:b w:val="0"/>
      <w:sz w:val="18"/>
      <w:szCs w:val="18"/>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b/>
    </w:rPr>
  </w:style>
  <w:style w:type="character" w:customStyle="1" w:styleId="WW8Num21z0">
    <w:name w:val="WW8Num21z0"/>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eastAsia="Calibri" w:hAnsi="Symbol" w:cs="Arial" w:hint="default"/>
      <w:b w:val="0"/>
      <w:spacing w:val="-3"/>
      <w:sz w:val="24"/>
      <w:szCs w:val="24"/>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eastAsia="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color w:val="auto"/>
    </w:rPr>
  </w:style>
  <w:style w:type="character" w:customStyle="1" w:styleId="WW8Num28z0">
    <w:name w:val="WW8Num28z0"/>
    <w:rPr>
      <w:rFonts w:ascii="Tahoma" w:hAnsi="Tahoma" w:cs="Tahoma" w:hint="default"/>
      <w:b/>
      <w:i w:val="0"/>
      <w:color w:val="00597B"/>
      <w:sz w:val="22"/>
      <w:szCs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hint="default"/>
      <w:sz w:val="16"/>
      <w:szCs w:val="16"/>
    </w:rPr>
  </w:style>
  <w:style w:type="character" w:customStyle="1" w:styleId="WW8Num29z1">
    <w:name w:val="WW8Num29z1"/>
    <w:rPr>
      <w:rFonts w:ascii="Arial Narrow" w:eastAsia="Times New Roman" w:hAnsi="Arial Narrow" w:cs="Times New Roman" w:hint="default"/>
      <w:b/>
      <w:sz w:val="28"/>
      <w:szCs w:val="28"/>
    </w:rPr>
  </w:style>
  <w:style w:type="character" w:customStyle="1" w:styleId="WW8Num29z3">
    <w:name w:val="WW8Num29z3"/>
    <w:rPr>
      <w:rFonts w:ascii="Symbol" w:hAnsi="Symbol" w:cs="Symbol" w:hint="default"/>
    </w:rPr>
  </w:style>
  <w:style w:type="character" w:customStyle="1" w:styleId="WW8Num29z4">
    <w:name w:val="WW8Num29z4"/>
    <w:rPr>
      <w:rFonts w:ascii="Courier New" w:hAnsi="Courier New" w:cs="Courier New" w:hint="default"/>
    </w:rPr>
  </w:style>
  <w:style w:type="character" w:customStyle="1" w:styleId="WW8Num29z5">
    <w:name w:val="WW8Num29z5"/>
    <w:rPr>
      <w:rFonts w:ascii="Wingdings" w:hAnsi="Wingdings" w:cs="Wingdings" w:hint="default"/>
    </w:rPr>
  </w:style>
  <w:style w:type="character" w:customStyle="1" w:styleId="WW8Num30z0">
    <w:name w:val="WW8Num30z0"/>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hint="default"/>
      <w:b/>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hint="default"/>
      <w:color w:val="auto"/>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Arial" w:hAnsi="Arial" w:cs="Arial" w:hint="default"/>
      <w:b/>
      <w:spacing w:val="-2"/>
      <w:sz w:val="18"/>
      <w:szCs w:val="18"/>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b/>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rPr>
  </w:style>
  <w:style w:type="character" w:customStyle="1" w:styleId="WW8Num36z1">
    <w:name w:val="WW8Num36z1"/>
    <w:rPr>
      <w:rFonts w:hint="default"/>
      <w:b w:val="0"/>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eastAsia="Times New Roman" w:hAnsi="Arial" w:cs="Arial" w:hint="default"/>
      <w:b/>
      <w:bCs/>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37z1">
    <w:name w:val="WW8Num37z1"/>
    <w:rPr>
      <w:rFonts w:cs="Times New Roman"/>
    </w:rPr>
  </w:style>
  <w:style w:type="character" w:customStyle="1" w:styleId="WW8Num38z0">
    <w:name w:val="WW8Num38z0"/>
    <w:rPr>
      <w:rFonts w:ascii="Symbol" w:hAnsi="Symbol" w:cs="Symbol" w:hint="default"/>
      <w:color w:val="auto"/>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0z0">
    <w:name w:val="WW8Num40z0"/>
    <w:rPr>
      <w:rFonts w:ascii="Arial" w:eastAsia="Times New Roman" w:hAnsi="Arial" w:cs="Arial" w:hint="default"/>
      <w:b/>
      <w:bCs/>
      <w:i w:val="0"/>
      <w:iCs w:val="0"/>
      <w:caps w:val="0"/>
      <w:smallCaps w:val="0"/>
      <w:strike w:val="0"/>
      <w:dstrike w:val="0"/>
      <w:outline w:val="0"/>
      <w:shadow w:val="0"/>
      <w:color w:val="auto"/>
      <w:spacing w:val="0"/>
      <w:w w:val="100"/>
      <w:kern w:val="1"/>
      <w:position w:val="0"/>
      <w:sz w:val="20"/>
      <w:u w:val="none"/>
      <w:shd w:val="clear" w:color="auto" w:fill="auto"/>
      <w:vertAlign w:val="baseline"/>
      <w:em w:val="none"/>
    </w:rPr>
  </w:style>
  <w:style w:type="character" w:customStyle="1" w:styleId="WW8Num40z1">
    <w:name w:val="WW8Num40z1"/>
    <w:rPr>
      <w:rFonts w:cs="Times New Roman"/>
    </w:rPr>
  </w:style>
  <w:style w:type="character" w:customStyle="1" w:styleId="WW8NumSt36z0">
    <w:name w:val="WW8NumSt36z0"/>
    <w:rPr>
      <w:rFonts w:ascii="Arial" w:hAnsi="Arial" w:cs="Arial" w:hint="default"/>
    </w:rPr>
  </w:style>
  <w:style w:type="character" w:customStyle="1" w:styleId="10">
    <w:name w:val="Προεπιλεγμένη γραμματοσειρά1"/>
  </w:style>
  <w:style w:type="character" w:styleId="a3">
    <w:name w:val="page number"/>
    <w:basedOn w:val="10"/>
  </w:style>
  <w:style w:type="character" w:customStyle="1" w:styleId="Char">
    <w:name w:val="Προσόντα Char"/>
    <w:rPr>
      <w:rFonts w:ascii="Verdana" w:hAnsi="Verdana" w:cs="Verdana"/>
      <w:sz w:val="26"/>
      <w:lang w:val="el-GR" w:bidi="ar-SA"/>
    </w:rPr>
  </w:style>
  <w:style w:type="character" w:customStyle="1" w:styleId="Char0">
    <w:name w:val="ΟΣ_παρ_κειμένου Char"/>
    <w:rPr>
      <w:rFonts w:ascii="Tahoma" w:hAnsi="Tahoma" w:cs="Tahoma"/>
      <w:sz w:val="22"/>
      <w:szCs w:val="22"/>
      <w:lang w:val="el-GR" w:bidi="ar-SA"/>
    </w:rPr>
  </w:style>
  <w:style w:type="character" w:customStyle="1" w:styleId="Char1">
    <w:name w:val="ΟΣ_παρ_πεδίου Char"/>
    <w:basedOn w:val="Char0"/>
  </w:style>
  <w:style w:type="character" w:customStyle="1" w:styleId="a4">
    <w:name w:val="ΟΣ_χαρ_πεδίου"/>
    <w:rPr>
      <w:b/>
      <w:color w:val="008000"/>
    </w:rPr>
  </w:style>
  <w:style w:type="character" w:customStyle="1" w:styleId="Char2">
    <w:name w:val="ΟΣ_παράδ Char"/>
    <w:rPr>
      <w:rFonts w:ascii="Tahoma" w:hAnsi="Tahoma" w:cs="Tahoma"/>
      <w:i/>
      <w:sz w:val="22"/>
      <w:szCs w:val="22"/>
      <w:lang w:val="el-GR" w:bidi="ar-SA"/>
    </w:rPr>
  </w:style>
  <w:style w:type="character" w:customStyle="1" w:styleId="-Char">
    <w:name w:val="ΟΣ_τιτλάκι-βελάκι Char"/>
    <w:rPr>
      <w:rFonts w:ascii="Tahoma" w:hAnsi="Tahoma" w:cs="Tahoma"/>
      <w:b/>
      <w:bCs/>
      <w:i/>
      <w:iCs/>
      <w:color w:val="00597B"/>
      <w:sz w:val="22"/>
      <w:szCs w:val="22"/>
      <w:u w:val="single"/>
      <w:lang w:val="el-GR" w:bidi="ar-SA"/>
    </w:rPr>
  </w:style>
  <w:style w:type="character" w:styleId="-">
    <w:name w:val="Hyperlink"/>
    <w:rPr>
      <w:color w:val="0000FF"/>
      <w:u w:val="single"/>
    </w:rPr>
  </w:style>
  <w:style w:type="character" w:customStyle="1" w:styleId="a5">
    <w:name w:val="Στυλ Βασικό +"/>
    <w:basedOn w:val="10"/>
  </w:style>
  <w:style w:type="character" w:customStyle="1" w:styleId="11">
    <w:name w:val="Παραπομπή σχολίου1"/>
    <w:rPr>
      <w:sz w:val="16"/>
      <w:szCs w:val="16"/>
    </w:rPr>
  </w:style>
  <w:style w:type="character" w:customStyle="1" w:styleId="2Char">
    <w:name w:val="Σώμα κείμενου 2 Char"/>
    <w:rPr>
      <w:sz w:val="24"/>
    </w:rPr>
  </w:style>
  <w:style w:type="paragraph" w:customStyle="1" w:styleId="a6">
    <w:name w:val="Επικεφαλίδα"/>
    <w:basedOn w:val="a"/>
    <w:next w:val="a7"/>
    <w:pPr>
      <w:jc w:val="center"/>
    </w:pPr>
    <w:rPr>
      <w:b/>
      <w:sz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Cs w:val="24"/>
    </w:rPr>
  </w:style>
  <w:style w:type="paragraph" w:customStyle="1" w:styleId="aa">
    <w:name w:val="Ευρετήριο"/>
    <w:basedOn w:val="a"/>
    <w:pPr>
      <w:suppressLineNumbers/>
    </w:pPr>
    <w:rPr>
      <w:rFonts w:cs="Mangal"/>
    </w:rPr>
  </w:style>
  <w:style w:type="paragraph" w:styleId="ab">
    <w:name w:val="Body Text Indent"/>
    <w:basedOn w:val="a"/>
    <w:pPr>
      <w:ind w:left="360"/>
    </w:pPr>
    <w:rPr>
      <w:sz w:val="28"/>
    </w:rPr>
  </w:style>
  <w:style w:type="paragraph" w:customStyle="1" w:styleId="21">
    <w:name w:val="Σώμα κείμενου με εσοχή 21"/>
    <w:basedOn w:val="a"/>
    <w:pPr>
      <w:tabs>
        <w:tab w:val="left" w:pos="0"/>
      </w:tabs>
      <w:ind w:firstLine="709"/>
    </w:pPr>
    <w:rPr>
      <w:sz w:val="28"/>
    </w:rPr>
  </w:style>
  <w:style w:type="paragraph" w:styleId="ac">
    <w:name w:val="footer"/>
    <w:basedOn w:val="a"/>
    <w:pPr>
      <w:tabs>
        <w:tab w:val="center" w:pos="4153"/>
        <w:tab w:val="right" w:pos="8306"/>
      </w:tabs>
    </w:pPr>
  </w:style>
  <w:style w:type="paragraph" w:customStyle="1" w:styleId="BodyText21">
    <w:name w:val="Body Text 21"/>
    <w:basedOn w:val="a"/>
    <w:pPr>
      <w:ind w:firstLine="426"/>
      <w:jc w:val="both"/>
    </w:pPr>
    <w:rPr>
      <w:sz w:val="28"/>
    </w:rPr>
  </w:style>
  <w:style w:type="paragraph" w:customStyle="1" w:styleId="ad">
    <w:name w:val="Προσόντα"/>
    <w:basedOn w:val="a"/>
    <w:pPr>
      <w:ind w:firstLine="680"/>
      <w:jc w:val="both"/>
    </w:pPr>
    <w:rPr>
      <w:rFonts w:ascii="Verdana" w:hAnsi="Verdana" w:cs="Verdana"/>
      <w:sz w:val="26"/>
    </w:rPr>
  </w:style>
  <w:style w:type="paragraph" w:customStyle="1" w:styleId="22">
    <w:name w:val="Σώμα κείμενου 22"/>
    <w:basedOn w:val="a"/>
    <w:pPr>
      <w:spacing w:after="120" w:line="480" w:lineRule="auto"/>
    </w:pPr>
  </w:style>
  <w:style w:type="paragraph" w:customStyle="1" w:styleId="ae">
    <w:name w:val="ΟΣ_παρ_κειμένου"/>
    <w:basedOn w:val="a"/>
    <w:pPr>
      <w:spacing w:before="120" w:line="340" w:lineRule="atLeast"/>
      <w:jc w:val="both"/>
    </w:pPr>
    <w:rPr>
      <w:rFonts w:ascii="Tahoma" w:hAnsi="Tahoma" w:cs="Tahoma"/>
      <w:sz w:val="22"/>
      <w:szCs w:val="22"/>
    </w:rPr>
  </w:style>
  <w:style w:type="paragraph" w:customStyle="1" w:styleId="af">
    <w:name w:val="ΟΣ_παρ_σημείωσης"/>
    <w:basedOn w:val="ae"/>
    <w:pPr>
      <w:spacing w:before="0" w:after="80"/>
    </w:pPr>
  </w:style>
  <w:style w:type="paragraph" w:customStyle="1" w:styleId="af0">
    <w:name w:val="ΟΣ_διάστημα"/>
    <w:basedOn w:val="ae"/>
    <w:pPr>
      <w:spacing w:before="0" w:line="240" w:lineRule="auto"/>
    </w:pPr>
    <w:rPr>
      <w:rFonts w:cs="Times New Roman"/>
      <w:b/>
      <w:bCs/>
      <w:sz w:val="12"/>
      <w:szCs w:val="12"/>
    </w:rPr>
  </w:style>
  <w:style w:type="paragraph" w:customStyle="1" w:styleId="af1">
    <w:name w:val="ΟΣ_ΑριθΤιτλΕνοτ"/>
    <w:basedOn w:val="a"/>
    <w:pPr>
      <w:keepNext/>
      <w:pBdr>
        <w:top w:val="single" w:sz="4" w:space="1" w:color="000000"/>
        <w:left w:val="single" w:sz="4" w:space="4" w:color="000000"/>
        <w:bottom w:val="single" w:sz="4" w:space="1" w:color="000000"/>
        <w:right w:val="single" w:sz="4" w:space="4" w:color="000000"/>
      </w:pBdr>
      <w:shd w:val="clear" w:color="auto" w:fill="EAFFDD"/>
      <w:tabs>
        <w:tab w:val="left" w:pos="425"/>
        <w:tab w:val="left" w:pos="567"/>
      </w:tabs>
      <w:spacing w:before="320"/>
      <w:ind w:left="425" w:hanging="425"/>
    </w:pPr>
    <w:rPr>
      <w:rFonts w:ascii="Tahoma" w:hAnsi="Tahoma" w:cs="Tahoma"/>
      <w:b/>
      <w:bCs/>
      <w:spacing w:val="20"/>
      <w:sz w:val="22"/>
    </w:rPr>
  </w:style>
  <w:style w:type="paragraph" w:customStyle="1" w:styleId="af2">
    <w:name w:val="ΟΣ_παρ_δίπλα"/>
    <w:basedOn w:val="ae"/>
    <w:next w:val="ae"/>
    <w:pPr>
      <w:spacing w:before="0"/>
    </w:pPr>
    <w:rPr>
      <w:rFonts w:cs="Times New Roman"/>
      <w:position w:val="12"/>
    </w:rPr>
  </w:style>
  <w:style w:type="paragraph" w:customStyle="1" w:styleId="af3">
    <w:name w:val="ΟΣ_ΥΠΕΡΤΙΤΛΟΣ"/>
    <w:basedOn w:val="af1"/>
    <w:pPr>
      <w:pBdr>
        <w:top w:val="none" w:sz="0" w:space="0" w:color="000000"/>
        <w:left w:val="none" w:sz="0" w:space="0" w:color="000000"/>
        <w:bottom w:val="none" w:sz="0" w:space="0" w:color="000000"/>
        <w:right w:val="none" w:sz="0" w:space="0" w:color="000000"/>
      </w:pBdr>
      <w:shd w:val="clear" w:color="auto" w:fill="auto"/>
      <w:ind w:left="0" w:firstLine="0"/>
      <w:jc w:val="center"/>
    </w:pPr>
    <w:rPr>
      <w:color w:val="008000"/>
      <w:spacing w:val="40"/>
      <w:sz w:val="24"/>
    </w:rPr>
  </w:style>
  <w:style w:type="paragraph" w:customStyle="1" w:styleId="af4">
    <w:name w:val="ΟΣ_παρ_πεδίου"/>
    <w:basedOn w:val="ae"/>
    <w:pPr>
      <w:spacing w:before="160"/>
      <w:ind w:hanging="181"/>
    </w:pPr>
    <w:rPr>
      <w:rFonts w:cs="Times New Roman"/>
      <w:szCs w:val="20"/>
    </w:rPr>
  </w:style>
  <w:style w:type="paragraph" w:styleId="af5">
    <w:name w:val="header"/>
    <w:basedOn w:val="a"/>
    <w:pPr>
      <w:tabs>
        <w:tab w:val="center" w:pos="4153"/>
        <w:tab w:val="right" w:pos="8306"/>
      </w:tabs>
    </w:pPr>
  </w:style>
  <w:style w:type="paragraph" w:customStyle="1" w:styleId="12">
    <w:name w:val="ΟΣ_παραδ_1"/>
    <w:basedOn w:val="a"/>
    <w:pPr>
      <w:spacing w:before="120" w:after="60" w:line="280" w:lineRule="atLeast"/>
      <w:ind w:left="851" w:right="851"/>
      <w:jc w:val="both"/>
    </w:pPr>
    <w:rPr>
      <w:rFonts w:ascii="Tahoma" w:hAnsi="Tahoma" w:cs="Tahoma"/>
      <w:i/>
      <w:sz w:val="20"/>
      <w:szCs w:val="22"/>
    </w:rPr>
  </w:style>
  <w:style w:type="paragraph" w:customStyle="1" w:styleId="af6">
    <w:name w:val="ΟΣ_παράδ"/>
    <w:basedOn w:val="ae"/>
    <w:pPr>
      <w:spacing w:after="60" w:line="280" w:lineRule="atLeast"/>
      <w:ind w:left="851" w:right="851"/>
    </w:pPr>
    <w:rPr>
      <w:i/>
    </w:rPr>
  </w:style>
  <w:style w:type="paragraph" w:customStyle="1" w:styleId="-0">
    <w:name w:val="ΟΣ_τιτλάκι-βελάκι"/>
    <w:basedOn w:val="a"/>
    <w:pPr>
      <w:spacing w:before="240"/>
      <w:ind w:left="567"/>
      <w:jc w:val="both"/>
    </w:pPr>
    <w:rPr>
      <w:rFonts w:ascii="Tahoma" w:hAnsi="Tahoma" w:cs="Tahoma"/>
      <w:b/>
      <w:bCs/>
      <w:i/>
      <w:iCs/>
      <w:color w:val="00597B"/>
      <w:sz w:val="22"/>
      <w:szCs w:val="22"/>
      <w:u w:val="single"/>
    </w:rPr>
  </w:style>
  <w:style w:type="paragraph" w:customStyle="1" w:styleId="31">
    <w:name w:val="Σώμα κείμενου 31"/>
    <w:basedOn w:val="a"/>
    <w:pPr>
      <w:spacing w:after="120"/>
    </w:pPr>
    <w:rPr>
      <w:sz w:val="16"/>
      <w:szCs w:val="16"/>
    </w:rPr>
  </w:style>
  <w:style w:type="paragraph" w:customStyle="1" w:styleId="310">
    <w:name w:val="Σώμα κείμενου με εσοχή 31"/>
    <w:basedOn w:val="a"/>
    <w:pPr>
      <w:spacing w:after="120"/>
      <w:ind w:left="283"/>
    </w:pPr>
    <w:rPr>
      <w:sz w:val="16"/>
      <w:szCs w:val="16"/>
    </w:rPr>
  </w:style>
  <w:style w:type="paragraph" w:customStyle="1" w:styleId="BodyText31">
    <w:name w:val="Body Text 31"/>
    <w:basedOn w:val="a"/>
    <w:pPr>
      <w:widowControl w:val="0"/>
      <w:tabs>
        <w:tab w:val="left" w:pos="360"/>
      </w:tabs>
      <w:jc w:val="both"/>
    </w:pPr>
    <w:rPr>
      <w:rFonts w:ascii="Courier New" w:hAnsi="Courier New" w:cs="Courier New"/>
      <w:b/>
      <w:lang w:val="en-US"/>
    </w:rPr>
  </w:style>
  <w:style w:type="paragraph" w:customStyle="1" w:styleId="13">
    <w:name w:val="Κείμενο σχολίου1"/>
    <w:basedOn w:val="a"/>
    <w:rPr>
      <w:sz w:val="20"/>
    </w:rPr>
  </w:style>
  <w:style w:type="paragraph" w:styleId="af7">
    <w:name w:val="annotation subject"/>
    <w:basedOn w:val="13"/>
    <w:next w:val="13"/>
    <w:rPr>
      <w:b/>
      <w:bCs/>
    </w:rPr>
  </w:style>
  <w:style w:type="paragraph" w:styleId="af8">
    <w:name w:val="Balloon Text"/>
    <w:basedOn w:val="a"/>
    <w:rPr>
      <w:rFonts w:ascii="Tahoma" w:hAnsi="Tahoma" w:cs="Tahoma"/>
      <w:sz w:val="16"/>
      <w:szCs w:val="16"/>
    </w:rPr>
  </w:style>
  <w:style w:type="paragraph" w:customStyle="1" w:styleId="BodyText2">
    <w:name w:val="Body Text 2"/>
    <w:basedOn w:val="a"/>
    <w:pPr>
      <w:jc w:val="both"/>
    </w:pPr>
    <w:rPr>
      <w:rFonts w:ascii="Courier New" w:hAnsi="Courier New" w:cs="Courier New"/>
      <w:color w:val="000000"/>
    </w:rPr>
  </w:style>
  <w:style w:type="paragraph" w:styleId="af9">
    <w:name w:val="List Paragraph"/>
    <w:basedOn w:val="a"/>
    <w:qFormat/>
    <w:pPr>
      <w:spacing w:after="200" w:line="276" w:lineRule="auto"/>
      <w:ind w:left="720"/>
      <w:contextualSpacing/>
    </w:pPr>
    <w:rPr>
      <w:rFonts w:ascii="Calibri" w:eastAsia="Calibri" w:hAnsi="Calibri"/>
      <w:sz w:val="22"/>
      <w:szCs w:val="22"/>
    </w:rPr>
  </w:style>
  <w:style w:type="paragraph" w:customStyle="1" w:styleId="210">
    <w:name w:val="Σώμα κείμενου 21"/>
    <w:basedOn w:val="a"/>
    <w:pPr>
      <w:jc w:val="both"/>
    </w:pPr>
    <w:rPr>
      <w:rFonts w:ascii="Courier New" w:hAnsi="Courier New" w:cs="Courier New"/>
      <w:color w:val="000000"/>
    </w:rPr>
  </w:style>
  <w:style w:type="paragraph" w:customStyle="1" w:styleId="afa">
    <w:name w:val="Περιεχόμενα πλαισίου"/>
    <w:basedOn w:val="a"/>
  </w:style>
  <w:style w:type="paragraph" w:customStyle="1" w:styleId="afb">
    <w:name w:val="Περιεχόμενα πίνακα"/>
    <w:basedOn w:val="a"/>
    <w:pPr>
      <w:suppressLineNumbers/>
    </w:pPr>
  </w:style>
  <w:style w:type="paragraph" w:customStyle="1" w:styleId="afc">
    <w:name w:val="Επικεφαλίδα πίνακα"/>
    <w:basedOn w:val="afb"/>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9268</Words>
  <Characters>50050</Characters>
  <Application>Microsoft Office Word</Application>
  <DocSecurity>0</DocSecurity>
  <Lines>417</Lines>
  <Paragraphs>118</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
  <LinksUpToDate>false</LinksUpToDate>
  <CharactersWithSpaces>59200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vtech</cp:lastModifiedBy>
  <cp:revision>2</cp:revision>
  <cp:lastPrinted>2020-07-31T05:17:00Z</cp:lastPrinted>
  <dcterms:created xsi:type="dcterms:W3CDTF">2020-08-20T11:17:00Z</dcterms:created>
  <dcterms:modified xsi:type="dcterms:W3CDTF">2020-08-20T11:17:00Z</dcterms:modified>
</cp:coreProperties>
</file>